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3DD" w14:textId="77777777" w:rsidR="009379C5" w:rsidRDefault="009379C5" w:rsidP="00936990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rFonts w:cs="Times"/>
          <w:noProof/>
        </w:rPr>
      </w:pPr>
    </w:p>
    <w:p w14:paraId="16501802" w14:textId="77777777" w:rsidR="009918B9" w:rsidRDefault="009918B9" w:rsidP="00936990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rFonts w:cs="Times"/>
          <w:noProof/>
        </w:rPr>
      </w:pPr>
      <w:r w:rsidRPr="009918B9">
        <w:rPr>
          <w:rFonts w:cs="Times"/>
          <w:noProof/>
        </w:rPr>
        <w:drawing>
          <wp:inline distT="0" distB="0" distL="0" distR="0" wp14:anchorId="1218C2C5" wp14:editId="3508C18E">
            <wp:extent cx="1257300" cy="787365"/>
            <wp:effectExtent l="0" t="0" r="0" b="0"/>
            <wp:docPr id="1" name="Picture 1" descr="C:\Users\Owner\Documents\Mariann-NewDocFoldersOnAsus\SH-ChamberOfCommerce\Website\LogoContest\NEW-SHGLogo\SHG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riann-NewDocFoldersOnAsus\SH-ChamberOfCommerce\Website\LogoContest\NEW-SHGLogo\SHG_Logo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86" cy="7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C96" w14:textId="77777777" w:rsidR="009918B9" w:rsidRPr="009918B9" w:rsidRDefault="009918B9" w:rsidP="00936990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sz w:val="10"/>
          <w:szCs w:val="10"/>
        </w:rPr>
      </w:pPr>
    </w:p>
    <w:p w14:paraId="6E765162" w14:textId="687C9A8A" w:rsidR="00936990" w:rsidRPr="0005645E" w:rsidRDefault="009379C5" w:rsidP="00F54815">
      <w:pPr>
        <w:pStyle w:val="BodyText"/>
        <w:kinsoku w:val="0"/>
        <w:overflowPunct w:val="0"/>
        <w:spacing w:before="50"/>
        <w:ind w:left="0"/>
        <w:jc w:val="center"/>
        <w:rPr>
          <w:b/>
          <w:bCs/>
          <w:iCs/>
        </w:rPr>
      </w:pPr>
      <w:r w:rsidRPr="0005645E">
        <w:rPr>
          <w:b/>
          <w:bCs/>
          <w:iCs/>
        </w:rPr>
        <w:t>20</w:t>
      </w:r>
      <w:r w:rsidR="002933AC">
        <w:rPr>
          <w:b/>
          <w:bCs/>
          <w:iCs/>
        </w:rPr>
        <w:t>2</w:t>
      </w:r>
      <w:r w:rsidR="005972EF">
        <w:rPr>
          <w:b/>
          <w:bCs/>
          <w:iCs/>
        </w:rPr>
        <w:t>4</w:t>
      </w:r>
      <w:r w:rsidR="00A031AD">
        <w:rPr>
          <w:b/>
          <w:bCs/>
          <w:iCs/>
        </w:rPr>
        <w:t xml:space="preserve"> </w:t>
      </w:r>
      <w:r w:rsidR="00936990" w:rsidRPr="0005645E">
        <w:rPr>
          <w:b/>
          <w:bCs/>
          <w:iCs/>
        </w:rPr>
        <w:t>MEMBERSHIP APPLICATION</w:t>
      </w:r>
    </w:p>
    <w:p w14:paraId="4C1D13F6" w14:textId="77777777" w:rsidR="00A958EF" w:rsidRPr="00662E18" w:rsidRDefault="00A958EF" w:rsidP="00F54815">
      <w:pPr>
        <w:pStyle w:val="BodyText"/>
        <w:kinsoku w:val="0"/>
        <w:overflowPunct w:val="0"/>
        <w:spacing w:before="50"/>
        <w:ind w:left="0"/>
        <w:jc w:val="center"/>
        <w:rPr>
          <w:b/>
          <w:bCs/>
          <w:iCs/>
          <w:sz w:val="16"/>
          <w:szCs w:val="16"/>
        </w:rPr>
      </w:pPr>
    </w:p>
    <w:p w14:paraId="1293ABD9" w14:textId="75E85426" w:rsidR="00712E81" w:rsidRDefault="00626D8F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 w:rsidRPr="00626D8F">
        <w:rPr>
          <w:sz w:val="22"/>
          <w:szCs w:val="22"/>
        </w:rPr>
        <w:t>Th</w:t>
      </w:r>
      <w:r w:rsidR="004E3541">
        <w:rPr>
          <w:sz w:val="22"/>
          <w:szCs w:val="22"/>
        </w:rPr>
        <w:t xml:space="preserve">ank you for making the choice to join the </w:t>
      </w:r>
      <w:r w:rsidR="002933AC">
        <w:rPr>
          <w:sz w:val="22"/>
          <w:szCs w:val="22"/>
        </w:rPr>
        <w:t xml:space="preserve">South Hadley &amp; Granby </w:t>
      </w:r>
      <w:r w:rsidR="004E3541">
        <w:rPr>
          <w:sz w:val="22"/>
          <w:szCs w:val="22"/>
        </w:rPr>
        <w:t>Chamber</w:t>
      </w:r>
      <w:r w:rsidR="002933AC">
        <w:rPr>
          <w:sz w:val="22"/>
          <w:szCs w:val="22"/>
        </w:rPr>
        <w:t xml:space="preserve"> of Commerce!!!</w:t>
      </w:r>
      <w:r w:rsidRPr="00626D8F">
        <w:rPr>
          <w:sz w:val="22"/>
          <w:szCs w:val="22"/>
        </w:rPr>
        <w:t xml:space="preserve">  </w:t>
      </w:r>
      <w:r w:rsidR="004B3F74">
        <w:rPr>
          <w:sz w:val="22"/>
          <w:szCs w:val="22"/>
        </w:rPr>
        <w:t>We</w:t>
      </w:r>
      <w:r w:rsidRPr="00626D8F">
        <w:rPr>
          <w:sz w:val="22"/>
          <w:szCs w:val="22"/>
        </w:rPr>
        <w:t xml:space="preserve"> look forward to </w:t>
      </w:r>
      <w:r>
        <w:rPr>
          <w:sz w:val="22"/>
          <w:szCs w:val="22"/>
        </w:rPr>
        <w:t>collaboratively working with you to promote and grow y</w:t>
      </w:r>
      <w:r w:rsidR="004E3541">
        <w:rPr>
          <w:sz w:val="22"/>
          <w:szCs w:val="22"/>
        </w:rPr>
        <w:t>our business</w:t>
      </w:r>
      <w:r w:rsidR="002933AC">
        <w:rPr>
          <w:sz w:val="22"/>
          <w:szCs w:val="22"/>
        </w:rPr>
        <w:t>!</w:t>
      </w:r>
      <w:r w:rsidRPr="00626D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6345163" w14:textId="77777777" w:rsidR="00626D8F" w:rsidRPr="00626D8F" w:rsidRDefault="00626D8F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10"/>
          <w:szCs w:val="10"/>
        </w:rPr>
      </w:pPr>
    </w:p>
    <w:p w14:paraId="3EF8E820" w14:textId="67076B10" w:rsidR="000A2085" w:rsidRDefault="004E3541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Please indicate </w:t>
      </w:r>
      <w:r w:rsidR="00626D8F" w:rsidRPr="000A2085">
        <w:rPr>
          <w:b/>
          <w:i/>
          <w:color w:val="0070C0"/>
          <w:sz w:val="22"/>
          <w:szCs w:val="22"/>
        </w:rPr>
        <w:t xml:space="preserve">which Membership Tier </w:t>
      </w:r>
      <w:r w:rsidR="00D8055C">
        <w:rPr>
          <w:b/>
          <w:i/>
          <w:color w:val="0070C0"/>
          <w:sz w:val="22"/>
          <w:szCs w:val="22"/>
        </w:rPr>
        <w:t>you’ve chosen</w:t>
      </w:r>
      <w:r w:rsidR="00626D8F" w:rsidRPr="000A2085">
        <w:rPr>
          <w:b/>
          <w:i/>
          <w:color w:val="0070C0"/>
          <w:sz w:val="22"/>
          <w:szCs w:val="22"/>
        </w:rPr>
        <w:t xml:space="preserve"> and please complete all sections </w:t>
      </w:r>
      <w:r w:rsidR="00FA60DD">
        <w:rPr>
          <w:b/>
          <w:i/>
          <w:color w:val="0070C0"/>
          <w:sz w:val="22"/>
          <w:szCs w:val="22"/>
        </w:rPr>
        <w:t>of the</w:t>
      </w:r>
      <w:r w:rsidR="00626D8F" w:rsidRPr="000A2085">
        <w:rPr>
          <w:b/>
          <w:i/>
          <w:color w:val="0070C0"/>
          <w:sz w:val="22"/>
          <w:szCs w:val="22"/>
        </w:rPr>
        <w:t xml:space="preserve"> requested information</w:t>
      </w:r>
      <w:r w:rsidR="00626D8F" w:rsidRPr="000A2085">
        <w:rPr>
          <w:b/>
          <w:color w:val="0070C0"/>
          <w:sz w:val="22"/>
          <w:szCs w:val="22"/>
        </w:rPr>
        <w:t xml:space="preserve"> </w:t>
      </w:r>
      <w:r w:rsidR="00A45C87" w:rsidRPr="00D8055C">
        <w:rPr>
          <w:b/>
          <w:i/>
          <w:color w:val="0070C0"/>
          <w:sz w:val="22"/>
          <w:szCs w:val="22"/>
        </w:rPr>
        <w:t xml:space="preserve">on </w:t>
      </w:r>
      <w:r w:rsidR="00785B60" w:rsidRPr="00785B60">
        <w:rPr>
          <w:b/>
          <w:i/>
          <w:color w:val="0070C0"/>
          <w:sz w:val="22"/>
          <w:szCs w:val="22"/>
          <w:u w:val="single"/>
        </w:rPr>
        <w:t xml:space="preserve">BOTH </w:t>
      </w:r>
      <w:r w:rsidR="00A45C87" w:rsidRPr="00785B60">
        <w:rPr>
          <w:b/>
          <w:i/>
          <w:color w:val="0070C0"/>
          <w:sz w:val="22"/>
          <w:szCs w:val="22"/>
          <w:u w:val="single"/>
        </w:rPr>
        <w:t>Pages 1 &amp; 2</w:t>
      </w:r>
      <w:r w:rsidR="00A45C87">
        <w:rPr>
          <w:b/>
          <w:color w:val="0070C0"/>
          <w:sz w:val="22"/>
          <w:szCs w:val="22"/>
        </w:rPr>
        <w:t xml:space="preserve"> </w:t>
      </w:r>
      <w:r w:rsidR="00626D8F">
        <w:rPr>
          <w:sz w:val="22"/>
          <w:szCs w:val="22"/>
        </w:rPr>
        <w:t>so we can better understand and serve your business needs and requirements.</w:t>
      </w:r>
      <w:r w:rsidR="00A35FD2">
        <w:rPr>
          <w:sz w:val="22"/>
          <w:szCs w:val="22"/>
        </w:rPr>
        <w:t xml:space="preserve">  </w:t>
      </w:r>
      <w:r w:rsidR="00A35FD2" w:rsidRPr="00135B78">
        <w:rPr>
          <w:sz w:val="22"/>
          <w:szCs w:val="22"/>
        </w:rPr>
        <w:t>The form can be completed and return</w:t>
      </w:r>
      <w:r w:rsidR="00D84AEB">
        <w:rPr>
          <w:sz w:val="22"/>
          <w:szCs w:val="22"/>
        </w:rPr>
        <w:t xml:space="preserve">ed </w:t>
      </w:r>
      <w:r w:rsidR="00A35FD2" w:rsidRPr="00135B78">
        <w:rPr>
          <w:sz w:val="22"/>
          <w:szCs w:val="22"/>
        </w:rPr>
        <w:t>either electronically or via</w:t>
      </w:r>
      <w:r w:rsidR="00D8055C" w:rsidRPr="00135B78">
        <w:rPr>
          <w:sz w:val="22"/>
          <w:szCs w:val="22"/>
        </w:rPr>
        <w:t xml:space="preserve"> a</w:t>
      </w:r>
      <w:r w:rsidR="00A35FD2" w:rsidRPr="00135B78">
        <w:rPr>
          <w:sz w:val="22"/>
          <w:szCs w:val="22"/>
        </w:rPr>
        <w:t xml:space="preserve"> hard copy.  </w:t>
      </w:r>
      <w:r w:rsidR="000A2085" w:rsidRPr="000A2085">
        <w:rPr>
          <w:sz w:val="22"/>
          <w:szCs w:val="22"/>
        </w:rPr>
        <w:t>Please refer to the</w:t>
      </w:r>
      <w:r w:rsidR="002933AC">
        <w:rPr>
          <w:sz w:val="22"/>
          <w:szCs w:val="22"/>
        </w:rPr>
        <w:t xml:space="preserve"> </w:t>
      </w:r>
      <w:r w:rsidR="000A2085" w:rsidRPr="000A2085">
        <w:rPr>
          <w:b/>
          <w:sz w:val="22"/>
          <w:szCs w:val="22"/>
        </w:rPr>
        <w:t>Membership Tier</w:t>
      </w:r>
      <w:r>
        <w:rPr>
          <w:b/>
          <w:sz w:val="22"/>
          <w:szCs w:val="22"/>
        </w:rPr>
        <w:t xml:space="preserve">s </w:t>
      </w:r>
      <w:r>
        <w:rPr>
          <w:sz w:val="22"/>
          <w:szCs w:val="22"/>
        </w:rPr>
        <w:t>on the</w:t>
      </w:r>
      <w:r w:rsidR="0001349E">
        <w:rPr>
          <w:sz w:val="22"/>
          <w:szCs w:val="22"/>
        </w:rPr>
        <w:t xml:space="preserve"> Chamber’s</w:t>
      </w:r>
      <w:r>
        <w:rPr>
          <w:sz w:val="22"/>
          <w:szCs w:val="22"/>
        </w:rPr>
        <w:t xml:space="preserve"> website </w:t>
      </w:r>
      <w:r w:rsidR="0001349E">
        <w:rPr>
          <w:sz w:val="22"/>
          <w:szCs w:val="22"/>
        </w:rPr>
        <w:t>(</w:t>
      </w:r>
      <w:hyperlink r:id="rId9" w:history="1">
        <w:r w:rsidR="0001349E" w:rsidRPr="00282F1A">
          <w:rPr>
            <w:rStyle w:val="Hyperlink"/>
            <w:sz w:val="22"/>
            <w:szCs w:val="22"/>
          </w:rPr>
          <w:t>www.shgchamber.com</w:t>
        </w:r>
      </w:hyperlink>
      <w:r w:rsidR="0001349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for </w:t>
      </w:r>
      <w:r w:rsidR="000A2085" w:rsidRPr="000A2085">
        <w:rPr>
          <w:sz w:val="22"/>
          <w:szCs w:val="22"/>
        </w:rPr>
        <w:t xml:space="preserve">details </w:t>
      </w:r>
      <w:r>
        <w:rPr>
          <w:sz w:val="22"/>
          <w:szCs w:val="22"/>
        </w:rPr>
        <w:t>on</w:t>
      </w:r>
      <w:r w:rsidR="00D805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Tier </w:t>
      </w:r>
      <w:r w:rsidR="00FA60DD">
        <w:rPr>
          <w:sz w:val="22"/>
          <w:szCs w:val="22"/>
        </w:rPr>
        <w:t>B</w:t>
      </w:r>
      <w:r w:rsidR="000A2085" w:rsidRPr="000A2085">
        <w:rPr>
          <w:sz w:val="22"/>
          <w:szCs w:val="22"/>
        </w:rPr>
        <w:t>enefits</w:t>
      </w:r>
      <w:r>
        <w:rPr>
          <w:sz w:val="22"/>
          <w:szCs w:val="22"/>
        </w:rPr>
        <w:t>.</w:t>
      </w:r>
    </w:p>
    <w:p w14:paraId="3F62629F" w14:textId="3C6E5490" w:rsidR="00FA60DD" w:rsidRPr="00FA60DD" w:rsidRDefault="00FA60DD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10"/>
          <w:szCs w:val="10"/>
        </w:rPr>
      </w:pPr>
    </w:p>
    <w:p w14:paraId="6FAEFA3E" w14:textId="04486B0E" w:rsidR="00FA60DD" w:rsidRPr="000A2085" w:rsidRDefault="00FA60DD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For your convenience, this application is online as well.  Please feel free to visit the Chamber’s website (</w:t>
      </w:r>
      <w:hyperlink r:id="rId10" w:history="1">
        <w:r w:rsidRPr="00DC722B">
          <w:rPr>
            <w:rStyle w:val="Hyperlink"/>
            <w:sz w:val="22"/>
            <w:szCs w:val="22"/>
          </w:rPr>
          <w:t>www.shgchamber.com</w:t>
        </w:r>
      </w:hyperlink>
      <w:r>
        <w:rPr>
          <w:sz w:val="22"/>
          <w:szCs w:val="22"/>
        </w:rPr>
        <w:t xml:space="preserve">) to fill out this application and pay online.  Signing up for auto-renewal earns a 10% discount. </w:t>
      </w:r>
    </w:p>
    <w:p w14:paraId="6DEDE90A" w14:textId="77777777" w:rsidR="00626D8F" w:rsidRPr="00662E18" w:rsidRDefault="00626D8F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10"/>
          <w:szCs w:val="10"/>
        </w:rPr>
      </w:pPr>
    </w:p>
    <w:p w14:paraId="5B122788" w14:textId="77777777" w:rsidR="00626D8F" w:rsidRDefault="00626D8F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Warm regards,</w:t>
      </w:r>
    </w:p>
    <w:p w14:paraId="628372D5" w14:textId="53A79FA8" w:rsidR="00626D8F" w:rsidRDefault="004B3F74" w:rsidP="00626D8F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The South Hadley &amp; Granby Chamber of Commerce</w:t>
      </w:r>
    </w:p>
    <w:p w14:paraId="13B2D4F9" w14:textId="78715C9E" w:rsidR="00626D8F" w:rsidRPr="002933AC" w:rsidRDefault="00626D8F" w:rsidP="002933AC">
      <w:pPr>
        <w:pStyle w:val="BodyText"/>
        <w:tabs>
          <w:tab w:val="left" w:pos="2980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413.532.6451</w:t>
      </w:r>
    </w:p>
    <w:p w14:paraId="4EA114E5" w14:textId="77777777" w:rsidR="00662E18" w:rsidRPr="00662E18" w:rsidRDefault="00662E18" w:rsidP="00626D8F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i/>
          <w:sz w:val="16"/>
          <w:szCs w:val="16"/>
        </w:rPr>
      </w:pPr>
    </w:p>
    <w:p w14:paraId="14AB7720" w14:textId="6D510C93" w:rsidR="00626D8F" w:rsidRPr="00F8111F" w:rsidRDefault="00FD58DB" w:rsidP="00626D8F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8111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Please </w:t>
      </w:r>
      <w:r w:rsidR="004E3541">
        <w:rPr>
          <w:rFonts w:asciiTheme="minorHAnsi" w:hAnsiTheme="minorHAnsi" w:cstheme="minorHAnsi"/>
          <w:b/>
          <w:i/>
          <w:color w:val="0070C0"/>
          <w:sz w:val="22"/>
          <w:szCs w:val="22"/>
        </w:rPr>
        <w:t>choose a Membership Tier</w:t>
      </w:r>
      <w:r w:rsidRPr="00F8111F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</w:p>
    <w:p w14:paraId="564D5F31" w14:textId="77777777" w:rsidR="004E3541" w:rsidRDefault="004E3541" w:rsidP="00A35FD2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40E7CA7" w14:textId="693FA08C" w:rsidR="00FD58DB" w:rsidRPr="00FA60DD" w:rsidRDefault="00A35FD2" w:rsidP="00FD58DB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80103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BA0" w:rsidRPr="004E354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0F6BA0">
        <w:rPr>
          <w:rFonts w:asciiTheme="minorHAnsi" w:hAnsiTheme="minorHAnsi" w:cstheme="minorHAnsi"/>
          <w:sz w:val="22"/>
          <w:szCs w:val="22"/>
        </w:rPr>
        <w:t xml:space="preserve">  </w:t>
      </w:r>
      <w:r w:rsidR="00141071">
        <w:rPr>
          <w:rFonts w:asciiTheme="minorHAnsi" w:hAnsiTheme="minorHAnsi" w:cstheme="minorHAnsi"/>
          <w:b/>
          <w:sz w:val="22"/>
          <w:szCs w:val="22"/>
        </w:rPr>
        <w:t>Basic</w:t>
      </w:r>
      <w:r w:rsidRPr="00E050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BA0" w:rsidRPr="00E05059">
        <w:rPr>
          <w:rFonts w:asciiTheme="minorHAnsi" w:hAnsiTheme="minorHAnsi" w:cstheme="minorHAnsi"/>
          <w:b/>
          <w:sz w:val="22"/>
          <w:szCs w:val="22"/>
        </w:rPr>
        <w:t>(</w:t>
      </w:r>
      <w:r w:rsidR="004E3541">
        <w:rPr>
          <w:rFonts w:asciiTheme="minorHAnsi" w:hAnsiTheme="minorHAnsi" w:cstheme="minorHAnsi"/>
          <w:b/>
          <w:sz w:val="22"/>
          <w:szCs w:val="22"/>
        </w:rPr>
        <w:t>$2</w:t>
      </w:r>
      <w:r w:rsidR="00141071">
        <w:rPr>
          <w:rFonts w:asciiTheme="minorHAnsi" w:hAnsiTheme="minorHAnsi" w:cstheme="minorHAnsi"/>
          <w:b/>
          <w:sz w:val="22"/>
          <w:szCs w:val="22"/>
        </w:rPr>
        <w:t>50</w:t>
      </w:r>
      <w:r w:rsidRPr="00E05059">
        <w:rPr>
          <w:rFonts w:asciiTheme="minorHAnsi" w:hAnsiTheme="minorHAnsi" w:cstheme="minorHAnsi"/>
          <w:b/>
          <w:sz w:val="22"/>
          <w:szCs w:val="22"/>
        </w:rPr>
        <w:t>/</w:t>
      </w:r>
      <w:proofErr w:type="gramStart"/>
      <w:r w:rsidRPr="00E05059">
        <w:rPr>
          <w:rFonts w:asciiTheme="minorHAnsi" w:hAnsiTheme="minorHAnsi" w:cstheme="minorHAnsi"/>
          <w:b/>
          <w:sz w:val="22"/>
          <w:szCs w:val="22"/>
        </w:rPr>
        <w:t>y</w:t>
      </w:r>
      <w:r w:rsidR="004E3541">
        <w:rPr>
          <w:rFonts w:asciiTheme="minorHAnsi" w:hAnsiTheme="minorHAnsi" w:cstheme="minorHAnsi"/>
          <w:b/>
          <w:sz w:val="22"/>
          <w:szCs w:val="22"/>
        </w:rPr>
        <w:t>ea</w:t>
      </w:r>
      <w:r w:rsidRPr="00E05059">
        <w:rPr>
          <w:rFonts w:asciiTheme="minorHAnsi" w:hAnsiTheme="minorHAnsi" w:cstheme="minorHAnsi"/>
          <w:b/>
          <w:sz w:val="22"/>
          <w:szCs w:val="22"/>
        </w:rPr>
        <w:t>r</w:t>
      </w:r>
      <w:r w:rsidR="000F6BA0" w:rsidRPr="00E05059">
        <w:rPr>
          <w:rFonts w:asciiTheme="minorHAnsi" w:hAnsiTheme="minorHAnsi" w:cstheme="minorHAnsi"/>
          <w:b/>
          <w:sz w:val="22"/>
          <w:szCs w:val="22"/>
        </w:rPr>
        <w:t>)</w:t>
      </w:r>
      <w:r w:rsidR="002300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35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55366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54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F6BA0" w:rsidRPr="000F6BA0">
        <w:rPr>
          <w:rFonts w:asciiTheme="minorHAnsi" w:hAnsiTheme="minorHAnsi" w:cstheme="minorHAnsi"/>
          <w:sz w:val="22"/>
          <w:szCs w:val="22"/>
        </w:rPr>
        <w:t xml:space="preserve">  </w:t>
      </w:r>
      <w:r w:rsidR="00141071">
        <w:rPr>
          <w:rFonts w:asciiTheme="minorHAnsi" w:hAnsiTheme="minorHAnsi" w:cstheme="minorHAnsi"/>
          <w:b/>
          <w:sz w:val="22"/>
          <w:szCs w:val="22"/>
        </w:rPr>
        <w:t>Advantage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3541" w:rsidRPr="004E3541">
        <w:rPr>
          <w:rFonts w:asciiTheme="minorHAnsi" w:hAnsiTheme="minorHAnsi" w:cstheme="minorHAnsi"/>
          <w:b/>
          <w:sz w:val="22"/>
          <w:szCs w:val="22"/>
        </w:rPr>
        <w:t>($</w:t>
      </w:r>
      <w:r w:rsidR="00141071">
        <w:rPr>
          <w:rFonts w:asciiTheme="minorHAnsi" w:hAnsiTheme="minorHAnsi" w:cstheme="minorHAnsi"/>
          <w:b/>
          <w:sz w:val="22"/>
          <w:szCs w:val="22"/>
        </w:rPr>
        <w:t>500</w:t>
      </w:r>
      <w:r w:rsidR="000F6BA0" w:rsidRPr="004E3541">
        <w:rPr>
          <w:rFonts w:asciiTheme="minorHAnsi" w:hAnsiTheme="minorHAnsi" w:cstheme="minorHAnsi"/>
          <w:b/>
          <w:sz w:val="22"/>
          <w:szCs w:val="22"/>
        </w:rPr>
        <w:t>/y</w:t>
      </w:r>
      <w:r w:rsidR="004E3541" w:rsidRPr="004E3541">
        <w:rPr>
          <w:rFonts w:asciiTheme="minorHAnsi" w:hAnsiTheme="minorHAnsi" w:cstheme="minorHAnsi"/>
          <w:b/>
          <w:sz w:val="22"/>
          <w:szCs w:val="22"/>
        </w:rPr>
        <w:t>ea</w:t>
      </w:r>
      <w:r w:rsidR="000F6BA0" w:rsidRPr="004E3541">
        <w:rPr>
          <w:rFonts w:asciiTheme="minorHAnsi" w:hAnsiTheme="minorHAnsi" w:cstheme="minorHAnsi"/>
          <w:b/>
          <w:sz w:val="22"/>
          <w:szCs w:val="22"/>
        </w:rPr>
        <w:t>r)</w:t>
      </w:r>
      <w:r w:rsidR="002300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354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300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29386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BA0" w:rsidRPr="004E354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0F6BA0" w:rsidRPr="000F6BA0">
        <w:rPr>
          <w:rFonts w:asciiTheme="minorHAnsi" w:hAnsiTheme="minorHAnsi" w:cstheme="minorHAnsi"/>
          <w:sz w:val="22"/>
          <w:szCs w:val="22"/>
        </w:rPr>
        <w:t xml:space="preserve">  </w:t>
      </w:r>
      <w:r w:rsidR="00141071">
        <w:rPr>
          <w:rFonts w:asciiTheme="minorHAnsi" w:hAnsiTheme="minorHAnsi" w:cstheme="minorHAnsi"/>
          <w:b/>
          <w:sz w:val="22"/>
          <w:szCs w:val="22"/>
        </w:rPr>
        <w:t>Premier</w:t>
      </w:r>
      <w:r w:rsidR="000F6BA0"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3541" w:rsidRPr="004E3541">
        <w:rPr>
          <w:rFonts w:asciiTheme="minorHAnsi" w:hAnsiTheme="minorHAnsi" w:cstheme="minorHAnsi"/>
          <w:b/>
          <w:sz w:val="22"/>
          <w:szCs w:val="22"/>
        </w:rPr>
        <w:t>($</w:t>
      </w:r>
      <w:r w:rsidR="00141071">
        <w:rPr>
          <w:rFonts w:asciiTheme="minorHAnsi" w:hAnsiTheme="minorHAnsi" w:cstheme="minorHAnsi"/>
          <w:b/>
          <w:sz w:val="22"/>
          <w:szCs w:val="22"/>
        </w:rPr>
        <w:t>750</w:t>
      </w:r>
      <w:r w:rsidR="000F6BA0" w:rsidRPr="004E3541">
        <w:rPr>
          <w:rFonts w:asciiTheme="minorHAnsi" w:hAnsiTheme="minorHAnsi" w:cstheme="minorHAnsi"/>
          <w:b/>
          <w:sz w:val="22"/>
          <w:szCs w:val="22"/>
        </w:rPr>
        <w:t>/y</w:t>
      </w:r>
      <w:r w:rsidR="004E3541" w:rsidRPr="004E3541">
        <w:rPr>
          <w:rFonts w:asciiTheme="minorHAnsi" w:hAnsiTheme="minorHAnsi" w:cstheme="minorHAnsi"/>
          <w:b/>
          <w:sz w:val="22"/>
          <w:szCs w:val="22"/>
        </w:rPr>
        <w:t>ea</w:t>
      </w:r>
      <w:r w:rsidR="000F6BA0" w:rsidRPr="004E3541">
        <w:rPr>
          <w:rFonts w:asciiTheme="minorHAnsi" w:hAnsiTheme="minorHAnsi" w:cstheme="minorHAnsi"/>
          <w:b/>
          <w:sz w:val="22"/>
          <w:szCs w:val="22"/>
        </w:rPr>
        <w:t>r)</w:t>
      </w:r>
      <w:r w:rsidR="00662E18" w:rsidRPr="000F6BA0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5829FE98" w14:textId="77777777" w:rsidR="00A35FD2" w:rsidRPr="000F6BA0" w:rsidRDefault="000F6BA0" w:rsidP="00A35FD2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0F6BA0">
        <w:rPr>
          <w:rFonts w:asciiTheme="minorHAnsi" w:hAnsiTheme="minorHAnsi" w:cstheme="minorHAnsi"/>
          <w:b/>
          <w:sz w:val="22"/>
          <w:szCs w:val="22"/>
        </w:rPr>
        <w:tab/>
      </w:r>
      <w:r w:rsidRPr="000F6BA0">
        <w:rPr>
          <w:rFonts w:asciiTheme="minorHAnsi" w:hAnsiTheme="minorHAnsi" w:cstheme="minorHAnsi"/>
          <w:b/>
          <w:sz w:val="22"/>
          <w:szCs w:val="22"/>
        </w:rPr>
        <w:tab/>
      </w:r>
      <w:r w:rsidRPr="000F6BA0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0F6BA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18E4A9" w14:textId="77777777" w:rsidR="00A35FD2" w:rsidRPr="00A45C87" w:rsidRDefault="00A35FD2" w:rsidP="00662E18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i/>
          <w:color w:val="0070C0"/>
        </w:rPr>
      </w:pPr>
      <w:r w:rsidRPr="00A45C87">
        <w:rPr>
          <w:rFonts w:asciiTheme="minorHAnsi" w:hAnsiTheme="minorHAnsi" w:cstheme="minorHAnsi"/>
          <w:b/>
          <w:bCs/>
          <w:i/>
          <w:iCs/>
          <w:color w:val="0070C0"/>
          <w:w w:val="99"/>
        </w:rPr>
        <w:t>Please complete the following info:</w:t>
      </w:r>
    </w:p>
    <w:p w14:paraId="7C090042" w14:textId="77777777" w:rsidR="00A35FD2" w:rsidRPr="00662E18" w:rsidRDefault="00A35FD2" w:rsidP="00A35FD2">
      <w:pPr>
        <w:pStyle w:val="BodyText"/>
        <w:kinsoku w:val="0"/>
        <w:overflowPunct w:val="0"/>
        <w:ind w:left="0"/>
        <w:rPr>
          <w:rFonts w:asciiTheme="minorHAnsi" w:hAnsiTheme="minorHAnsi" w:cstheme="minorHAnsi"/>
          <w:bCs/>
          <w:i/>
          <w:iCs/>
          <w:w w:val="99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62E18" w14:paraId="00C8FD2B" w14:textId="77777777" w:rsidTr="00662E18">
        <w:tc>
          <w:tcPr>
            <w:tcW w:w="10435" w:type="dxa"/>
          </w:tcPr>
          <w:p w14:paraId="005BCE27" w14:textId="77777777" w:rsid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Business, Organization, or Individual Name:</w:t>
            </w:r>
          </w:p>
          <w:p w14:paraId="5D00707A" w14:textId="77777777" w:rsidR="00662E18" w:rsidRP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  <w:p w14:paraId="74E7EF01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</w:tc>
      </w:tr>
      <w:tr w:rsidR="00662E18" w14:paraId="682BE284" w14:textId="77777777" w:rsidTr="00662E18">
        <w:tc>
          <w:tcPr>
            <w:tcW w:w="10435" w:type="dxa"/>
          </w:tcPr>
          <w:p w14:paraId="39A4FB37" w14:textId="77777777" w:rsid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Contact Person</w:t>
            </w:r>
            <w:r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/Title</w:t>
            </w: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:</w:t>
            </w:r>
          </w:p>
          <w:p w14:paraId="09464759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</w:tc>
      </w:tr>
      <w:tr w:rsidR="00662E18" w14:paraId="75164938" w14:textId="77777777" w:rsidTr="00662E18">
        <w:tc>
          <w:tcPr>
            <w:tcW w:w="10435" w:type="dxa"/>
          </w:tcPr>
          <w:p w14:paraId="769DE334" w14:textId="77777777" w:rsid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Work Telephone:</w:t>
            </w: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ab/>
            </w: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ab/>
              <w:t xml:space="preserve">      Cell Number:  </w:t>
            </w: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ab/>
            </w: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ab/>
              <w:t xml:space="preserve">      Email:</w:t>
            </w:r>
          </w:p>
          <w:p w14:paraId="22222865" w14:textId="77777777" w:rsid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  <w:p w14:paraId="137470C1" w14:textId="77777777" w:rsidR="00662E18" w:rsidRPr="00662E18" w:rsidRDefault="00662E18" w:rsidP="00662E18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</w:tc>
      </w:tr>
      <w:tr w:rsidR="00662E18" w14:paraId="52D2D172" w14:textId="77777777" w:rsidTr="00662E18">
        <w:tc>
          <w:tcPr>
            <w:tcW w:w="10435" w:type="dxa"/>
          </w:tcPr>
          <w:p w14:paraId="7303D084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Mailing Address:</w:t>
            </w:r>
          </w:p>
          <w:p w14:paraId="74635CCC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  <w:p w14:paraId="22EC0043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</w:tc>
      </w:tr>
      <w:tr w:rsidR="00662E18" w14:paraId="37F34DE2" w14:textId="77777777" w:rsidTr="00662E18">
        <w:tc>
          <w:tcPr>
            <w:tcW w:w="10435" w:type="dxa"/>
          </w:tcPr>
          <w:p w14:paraId="7CB9EAB6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  <w:r w:rsidRPr="00662E18"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  <w:t>Web Address:</w:t>
            </w:r>
          </w:p>
          <w:p w14:paraId="036E4254" w14:textId="77777777" w:rsidR="00662E18" w:rsidRDefault="00662E18" w:rsidP="00A35FD2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w w:val="99"/>
                <w:sz w:val="22"/>
                <w:szCs w:val="22"/>
              </w:rPr>
            </w:pPr>
          </w:p>
        </w:tc>
      </w:tr>
    </w:tbl>
    <w:p w14:paraId="0BFFA7E1" w14:textId="77777777" w:rsidR="00662E18" w:rsidRPr="00A45C87" w:rsidRDefault="00662E18" w:rsidP="00A35FD2">
      <w:pPr>
        <w:pStyle w:val="BodyText"/>
        <w:kinsoku w:val="0"/>
        <w:overflowPunct w:val="0"/>
        <w:ind w:left="0"/>
        <w:rPr>
          <w:rFonts w:asciiTheme="minorHAnsi" w:hAnsiTheme="minorHAnsi" w:cstheme="minorHAnsi"/>
          <w:bCs/>
          <w:i/>
          <w:iCs/>
          <w:w w:val="99"/>
          <w:sz w:val="10"/>
          <w:szCs w:val="10"/>
        </w:rPr>
      </w:pPr>
    </w:p>
    <w:p w14:paraId="69D80EDE" w14:textId="316431F3" w:rsidR="00662E18" w:rsidRPr="00626D8F" w:rsidRDefault="00BF43CF" w:rsidP="00662E18">
      <w:pPr>
        <w:pStyle w:val="BodyText"/>
        <w:tabs>
          <w:tab w:val="left" w:pos="2980"/>
        </w:tabs>
        <w:kinsoku w:val="0"/>
        <w:overflowPunct w:val="0"/>
        <w:ind w:left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F43CF"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  <w:t xml:space="preserve">WEBSITE:  </w:t>
      </w:r>
      <w:hyperlink r:id="rId11" w:history="1">
        <w:r w:rsidRPr="00D84AEB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www.shgchamber.com</w:t>
        </w:r>
      </w:hyperlink>
      <w:r w:rsidR="00662E18" w:rsidRPr="00626D8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 </w:t>
      </w:r>
      <w:r w:rsidR="00FA60DD">
        <w:rPr>
          <w:rFonts w:asciiTheme="minorHAnsi" w:hAnsiTheme="minorHAnsi" w:cstheme="minorHAnsi"/>
          <w:b/>
          <w:color w:val="0070C0"/>
          <w:sz w:val="22"/>
          <w:szCs w:val="22"/>
        </w:rPr>
        <w:tab/>
        <w:t xml:space="preserve">    </w:t>
      </w:r>
      <w:r w:rsidR="00662E18" w:rsidRPr="00626D8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EMAIL:  </w:t>
      </w:r>
      <w:hyperlink r:id="rId12" w:history="1">
        <w:r w:rsidR="00FA60DD" w:rsidRPr="00DC722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melissa@shgchamber.com</w:t>
        </w:r>
      </w:hyperlink>
    </w:p>
    <w:p w14:paraId="20BF5A54" w14:textId="77777777" w:rsidR="00662E18" w:rsidRDefault="00662E18" w:rsidP="00662E18">
      <w:pPr>
        <w:pStyle w:val="Heading3"/>
        <w:tabs>
          <w:tab w:val="left" w:pos="3960"/>
          <w:tab w:val="left" w:pos="6840"/>
          <w:tab w:val="left" w:pos="7740"/>
          <w:tab w:val="left" w:pos="8370"/>
        </w:tabs>
        <w:kinsoku w:val="0"/>
        <w:overflowPunct w:val="0"/>
        <w:ind w:left="0"/>
        <w:rPr>
          <w:rFonts w:asciiTheme="minorHAnsi" w:hAnsiTheme="minorHAnsi" w:cstheme="minorHAnsi"/>
          <w:color w:val="7030A0"/>
          <w:sz w:val="22"/>
          <w:szCs w:val="22"/>
        </w:rPr>
      </w:pPr>
    </w:p>
    <w:p w14:paraId="67F90FC5" w14:textId="3384C7C4" w:rsidR="00662E18" w:rsidRDefault="00662E18" w:rsidP="00662E18">
      <w:pPr>
        <w:pStyle w:val="Heading3"/>
        <w:tabs>
          <w:tab w:val="left" w:pos="3960"/>
          <w:tab w:val="left" w:pos="6840"/>
          <w:tab w:val="left" w:pos="7740"/>
          <w:tab w:val="left" w:pos="8370"/>
        </w:tabs>
        <w:kinsoku w:val="0"/>
        <w:overflowPunct w:val="0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A45C87">
        <w:rPr>
          <w:rFonts w:asciiTheme="minorHAnsi" w:hAnsiTheme="minorHAnsi" w:cstheme="minorHAnsi"/>
          <w:color w:val="0070C0"/>
          <w:sz w:val="22"/>
          <w:szCs w:val="22"/>
        </w:rPr>
        <w:t>Please</w:t>
      </w:r>
      <w:r w:rsidRPr="00A45C87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</w:t>
      </w:r>
      <w:r w:rsidRPr="00A45C87">
        <w:rPr>
          <w:rFonts w:asciiTheme="minorHAnsi" w:hAnsiTheme="minorHAnsi" w:cstheme="minorHAnsi"/>
          <w:color w:val="0070C0"/>
          <w:sz w:val="22"/>
          <w:szCs w:val="22"/>
        </w:rPr>
        <w:t>make</w:t>
      </w:r>
      <w:r w:rsidRPr="00A45C87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</w:t>
      </w:r>
      <w:r w:rsidRPr="00A45C87">
        <w:rPr>
          <w:rFonts w:asciiTheme="minorHAnsi" w:hAnsiTheme="minorHAnsi" w:cstheme="minorHAnsi"/>
          <w:color w:val="0070C0"/>
          <w:sz w:val="22"/>
          <w:szCs w:val="22"/>
        </w:rPr>
        <w:t>your</w:t>
      </w:r>
      <w:r w:rsidRPr="00A45C87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</w:t>
      </w:r>
      <w:r w:rsidRPr="00A45C87">
        <w:rPr>
          <w:rFonts w:asciiTheme="minorHAnsi" w:hAnsiTheme="minorHAnsi" w:cstheme="minorHAnsi"/>
          <w:color w:val="0070C0"/>
          <w:sz w:val="22"/>
          <w:szCs w:val="22"/>
        </w:rPr>
        <w:t>check</w:t>
      </w:r>
      <w:r w:rsidRPr="00A45C87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payable </w:t>
      </w:r>
      <w:r w:rsidRPr="00A45C87">
        <w:rPr>
          <w:rFonts w:asciiTheme="minorHAnsi" w:hAnsiTheme="minorHAnsi" w:cstheme="minorHAnsi"/>
          <w:color w:val="0070C0"/>
          <w:sz w:val="22"/>
          <w:szCs w:val="22"/>
        </w:rPr>
        <w:t>to:</w:t>
      </w:r>
      <w:r w:rsidR="00D84AEB">
        <w:rPr>
          <w:rFonts w:asciiTheme="minorHAnsi" w:hAnsiTheme="minorHAnsi" w:cstheme="minorHAnsi"/>
          <w:color w:val="0070C0"/>
          <w:spacing w:val="-3"/>
          <w:sz w:val="22"/>
          <w:szCs w:val="22"/>
        </w:rPr>
        <w:t xml:space="preserve"> </w:t>
      </w:r>
      <w:r w:rsidR="00FA60DD">
        <w:rPr>
          <w:rFonts w:asciiTheme="minorHAnsi" w:hAnsiTheme="minorHAnsi" w:cstheme="minorHAnsi"/>
          <w:color w:val="0070C0"/>
          <w:spacing w:val="-3"/>
          <w:sz w:val="22"/>
          <w:szCs w:val="22"/>
        </w:rPr>
        <w:t xml:space="preserve">           </w:t>
      </w:r>
      <w:r w:rsidRPr="00D84AEB">
        <w:rPr>
          <w:rFonts w:asciiTheme="minorHAnsi" w:hAnsiTheme="minorHAnsi" w:cstheme="minorHAnsi"/>
          <w:b w:val="0"/>
          <w:sz w:val="22"/>
          <w:szCs w:val="22"/>
        </w:rPr>
        <w:t>South</w:t>
      </w:r>
      <w:r w:rsidRPr="00D84AE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4AEB">
        <w:rPr>
          <w:rFonts w:asciiTheme="minorHAnsi" w:hAnsiTheme="minorHAnsi" w:cstheme="minorHAnsi"/>
          <w:b w:val="0"/>
          <w:sz w:val="22"/>
          <w:szCs w:val="22"/>
        </w:rPr>
        <w:t>Hadley</w:t>
      </w:r>
      <w:r w:rsidRPr="00D84AE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4AEB">
        <w:rPr>
          <w:rFonts w:asciiTheme="minorHAnsi" w:hAnsiTheme="minorHAnsi" w:cstheme="minorHAnsi"/>
          <w:b w:val="0"/>
          <w:sz w:val="22"/>
          <w:szCs w:val="22"/>
        </w:rPr>
        <w:t>&amp;</w:t>
      </w:r>
      <w:r w:rsidRPr="00D84AE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4AEB">
        <w:rPr>
          <w:rFonts w:asciiTheme="minorHAnsi" w:hAnsiTheme="minorHAnsi" w:cstheme="minorHAnsi"/>
          <w:b w:val="0"/>
          <w:sz w:val="22"/>
          <w:szCs w:val="22"/>
        </w:rPr>
        <w:t>Granby</w:t>
      </w:r>
      <w:r w:rsidRPr="00D84AE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4AEB">
        <w:rPr>
          <w:rFonts w:asciiTheme="minorHAnsi" w:hAnsiTheme="minorHAnsi" w:cstheme="minorHAnsi"/>
          <w:b w:val="0"/>
          <w:sz w:val="22"/>
          <w:szCs w:val="22"/>
        </w:rPr>
        <w:t>Chamber of Commerce</w:t>
      </w:r>
    </w:p>
    <w:p w14:paraId="22D8611E" w14:textId="77777777" w:rsidR="004E3541" w:rsidRPr="004E3541" w:rsidRDefault="004E3541" w:rsidP="004E3541"/>
    <w:p w14:paraId="7B7C206F" w14:textId="717CA368" w:rsidR="00662E18" w:rsidRPr="00626D8F" w:rsidRDefault="00662E18" w:rsidP="004E3541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A45C87">
        <w:rPr>
          <w:rFonts w:asciiTheme="minorHAnsi" w:hAnsiTheme="minorHAnsi" w:cstheme="minorHAnsi"/>
          <w:b/>
          <w:color w:val="0070C0"/>
          <w:sz w:val="22"/>
          <w:szCs w:val="22"/>
        </w:rPr>
        <w:t>Please mail to:</w:t>
      </w:r>
      <w:r w:rsidRPr="00626D8F"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4E3541">
        <w:rPr>
          <w:rFonts w:asciiTheme="minorHAnsi" w:hAnsiTheme="minorHAnsi" w:cstheme="minorHAnsi"/>
          <w:sz w:val="22"/>
          <w:szCs w:val="22"/>
        </w:rPr>
        <w:t>South Hadley &amp; Granby Chamber of Commerce</w:t>
      </w:r>
    </w:p>
    <w:p w14:paraId="6B819859" w14:textId="199816FF" w:rsidR="004E3541" w:rsidRDefault="00662E18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  <w:r w:rsidRPr="00626D8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2933AC">
        <w:rPr>
          <w:rFonts w:asciiTheme="minorHAnsi" w:hAnsiTheme="minorHAnsi" w:cstheme="minorHAnsi"/>
          <w:bCs/>
          <w:sz w:val="22"/>
          <w:szCs w:val="22"/>
        </w:rPr>
        <w:t>2 Lyman Street</w:t>
      </w:r>
    </w:p>
    <w:p w14:paraId="63F54D17" w14:textId="5832E92D" w:rsidR="00A35FD2" w:rsidRDefault="004E3541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="00662E18" w:rsidRPr="00626D8F">
        <w:rPr>
          <w:rFonts w:asciiTheme="minorHAnsi" w:hAnsiTheme="minorHAnsi" w:cstheme="minorHAnsi"/>
          <w:bCs/>
          <w:sz w:val="22"/>
          <w:szCs w:val="22"/>
        </w:rPr>
        <w:t>outh</w:t>
      </w:r>
      <w:r w:rsidR="00662E18" w:rsidRPr="00626D8F">
        <w:rPr>
          <w:rFonts w:asciiTheme="minorHAnsi" w:hAnsiTheme="minorHAnsi" w:cstheme="minorHAnsi"/>
          <w:bCs/>
          <w:spacing w:val="-5"/>
          <w:sz w:val="22"/>
          <w:szCs w:val="22"/>
        </w:rPr>
        <w:t xml:space="preserve"> </w:t>
      </w:r>
      <w:r w:rsidR="00662E18" w:rsidRPr="00626D8F">
        <w:rPr>
          <w:rFonts w:asciiTheme="minorHAnsi" w:hAnsiTheme="minorHAnsi" w:cstheme="minorHAnsi"/>
          <w:bCs/>
          <w:sz w:val="22"/>
          <w:szCs w:val="22"/>
        </w:rPr>
        <w:t>Hadley,</w:t>
      </w:r>
      <w:r w:rsidR="00662E18" w:rsidRPr="00626D8F">
        <w:rPr>
          <w:rFonts w:asciiTheme="minorHAnsi" w:hAnsiTheme="minorHAnsi" w:cstheme="minorHAnsi"/>
          <w:bCs/>
          <w:spacing w:val="-5"/>
          <w:sz w:val="22"/>
          <w:szCs w:val="22"/>
        </w:rPr>
        <w:t xml:space="preserve"> </w:t>
      </w:r>
      <w:r w:rsidR="00662E18" w:rsidRPr="00626D8F">
        <w:rPr>
          <w:rFonts w:asciiTheme="minorHAnsi" w:hAnsiTheme="minorHAnsi" w:cstheme="minorHAnsi"/>
          <w:bCs/>
          <w:sz w:val="22"/>
          <w:szCs w:val="22"/>
        </w:rPr>
        <w:t>MA</w:t>
      </w:r>
      <w:r w:rsidR="00662E18" w:rsidRPr="00626D8F">
        <w:rPr>
          <w:rFonts w:asciiTheme="minorHAnsi" w:hAnsiTheme="minorHAnsi" w:cstheme="minorHAnsi"/>
          <w:bCs/>
          <w:spacing w:val="45"/>
          <w:sz w:val="22"/>
          <w:szCs w:val="22"/>
        </w:rPr>
        <w:t xml:space="preserve"> </w:t>
      </w:r>
      <w:r w:rsidR="00662E18">
        <w:rPr>
          <w:rFonts w:asciiTheme="minorHAnsi" w:hAnsiTheme="minorHAnsi" w:cstheme="minorHAnsi"/>
          <w:bCs/>
          <w:sz w:val="22"/>
          <w:szCs w:val="22"/>
        </w:rPr>
        <w:t>01075</w:t>
      </w:r>
    </w:p>
    <w:p w14:paraId="28D14D2E" w14:textId="5B5B5E9D" w:rsidR="004E3541" w:rsidRDefault="004E3541" w:rsidP="002933AC">
      <w:pPr>
        <w:pStyle w:val="BodyText"/>
        <w:tabs>
          <w:tab w:val="left" w:pos="3780"/>
        </w:tabs>
        <w:kinsoku w:val="0"/>
        <w:overflowPunct w:val="0"/>
        <w:ind w:left="0"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B49A3DF" w14:textId="36F91C72" w:rsidR="002933AC" w:rsidRDefault="002933AC" w:rsidP="002933AC">
      <w:pPr>
        <w:pStyle w:val="BodyText"/>
        <w:tabs>
          <w:tab w:val="left" w:pos="3780"/>
        </w:tabs>
        <w:kinsoku w:val="0"/>
        <w:overflowPunct w:val="0"/>
        <w:ind w:left="0"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</w:t>
      </w:r>
    </w:p>
    <w:p w14:paraId="0DC51F61" w14:textId="5E5182A2" w:rsidR="002933AC" w:rsidRDefault="002933AC" w:rsidP="002933AC">
      <w:pPr>
        <w:pStyle w:val="BodyText"/>
        <w:tabs>
          <w:tab w:val="left" w:pos="3780"/>
        </w:tabs>
        <w:kinsoku w:val="0"/>
        <w:overflowPunct w:val="0"/>
        <w:ind w:left="0"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0D7C1B" w14:textId="1C7EB2E7" w:rsidR="002933AC" w:rsidRDefault="00FA60DD" w:rsidP="002933AC">
      <w:pPr>
        <w:pStyle w:val="BodyText"/>
        <w:tabs>
          <w:tab w:val="left" w:pos="3780"/>
        </w:tabs>
        <w:kinsoku w:val="0"/>
        <w:overflowPunct w:val="0"/>
        <w:ind w:left="0" w:firstLine="72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Visit </w:t>
      </w:r>
      <w:hyperlink r:id="rId13" w:history="1">
        <w:r w:rsidRPr="00DC722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www.shgchamber.com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to fill out this application and pay online.  There are 2 payment options available: manual renewal at the regular price or auto-renewal at a 10% discount off the membership price.</w:t>
      </w:r>
    </w:p>
    <w:p w14:paraId="008AB8AE" w14:textId="77777777" w:rsidR="004E3541" w:rsidRDefault="004E3541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p w14:paraId="64DB8BF4" w14:textId="77777777" w:rsidR="004E3541" w:rsidRDefault="004E3541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p w14:paraId="5594F7F1" w14:textId="7AB6FCCA" w:rsidR="004E3541" w:rsidRDefault="004E3541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p w14:paraId="590CCE83" w14:textId="77777777" w:rsidR="002933AC" w:rsidRDefault="002933AC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p w14:paraId="4EF8B7DC" w14:textId="77777777" w:rsidR="004E3541" w:rsidRDefault="004E3541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p w14:paraId="7B630D94" w14:textId="62F755FF" w:rsidR="004E3541" w:rsidRPr="00ED1ABF" w:rsidRDefault="004E3541" w:rsidP="004E3541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MEMBERSHIP AND EVENT INPUT</w:t>
      </w:r>
    </w:p>
    <w:p w14:paraId="6604C674" w14:textId="77777777" w:rsidR="00ED1ABF" w:rsidRP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i/>
          <w:color w:val="538135"/>
        </w:rPr>
      </w:pPr>
      <w:r w:rsidRPr="00ED1ABF">
        <w:rPr>
          <w:rFonts w:ascii="Calibri" w:eastAsia="Calibri" w:hAnsi="Calibri" w:cs="Calibri"/>
          <w:b/>
          <w:i/>
          <w:color w:val="0070C0"/>
        </w:rPr>
        <w:t xml:space="preserve">Don’t Hold Back!  </w:t>
      </w:r>
      <w:r w:rsidR="0005645E">
        <w:rPr>
          <w:rFonts w:ascii="Calibri" w:eastAsia="Calibri" w:hAnsi="Calibri" w:cs="Calibri"/>
          <w:b/>
          <w:i/>
          <w:color w:val="0070C0"/>
        </w:rPr>
        <w:t xml:space="preserve">    </w:t>
      </w:r>
      <w:r w:rsidRPr="00ED1ABF">
        <w:rPr>
          <w:rFonts w:ascii="Calibri" w:eastAsia="Calibri" w:hAnsi="Calibri" w:cs="Calibri"/>
          <w:b/>
          <w:i/>
          <w:color w:val="0070C0"/>
        </w:rPr>
        <w:t xml:space="preserve"> </w:t>
      </w:r>
      <w:r w:rsidRPr="00ED1ABF">
        <w:rPr>
          <w:rFonts w:ascii="Calibri" w:eastAsia="Calibri" w:hAnsi="Calibri" w:cs="Calibri"/>
          <w:b/>
          <w:i/>
          <w:color w:val="00B050"/>
        </w:rPr>
        <w:t>Tell Us Like It is!</w:t>
      </w:r>
    </w:p>
    <w:p w14:paraId="603E2CD3" w14:textId="77777777" w:rsidR="00ED1ABF" w:rsidRPr="00ED1ABF" w:rsidRDefault="00ED1ABF" w:rsidP="00ED1ABF">
      <w:pPr>
        <w:widowControl/>
        <w:autoSpaceDE/>
        <w:autoSpaceDN/>
        <w:adjustRightInd/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D1ABF">
        <w:rPr>
          <w:rFonts w:ascii="Calibri" w:eastAsia="Calibri" w:hAnsi="Calibri" w:cs="Calibri"/>
          <w:b/>
          <w:sz w:val="22"/>
          <w:szCs w:val="22"/>
        </w:rPr>
        <w:t xml:space="preserve">Here’s your chance to give us the low-down and our chance to learn more </w:t>
      </w:r>
      <w:r w:rsidRPr="00ED1ABF">
        <w:rPr>
          <w:rFonts w:ascii="Calibri" w:eastAsia="Calibri" w:hAnsi="Calibri" w:cs="Calibri"/>
          <w:b/>
          <w:i/>
          <w:sz w:val="22"/>
          <w:szCs w:val="22"/>
        </w:rPr>
        <w:t>and</w:t>
      </w:r>
      <w:r w:rsidRPr="00ED1ABF">
        <w:rPr>
          <w:rFonts w:ascii="Calibri" w:eastAsia="Calibri" w:hAnsi="Calibri" w:cs="Calibri"/>
          <w:b/>
          <w:sz w:val="22"/>
          <w:szCs w:val="22"/>
        </w:rPr>
        <w:t xml:space="preserve"> respond to YOUR business needs!  </w:t>
      </w:r>
    </w:p>
    <w:p w14:paraId="4C4A8EF1" w14:textId="77777777" w:rsid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635A89CB" w14:textId="77777777" w:rsid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23650D36" w14:textId="77777777" w:rsidR="00ED1ABF" w:rsidRP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76B889A2" w14:textId="77777777" w:rsidR="00ED1ABF" w:rsidRP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b/>
          <w:color w:val="FF0000"/>
        </w:rPr>
      </w:pPr>
      <w:r w:rsidRPr="00ED1ABF">
        <w:rPr>
          <w:rFonts w:ascii="Calibri" w:eastAsia="Calibri" w:hAnsi="Calibri" w:cs="Calibri"/>
          <w:b/>
          <w:color w:val="FF0000"/>
        </w:rPr>
        <w:t xml:space="preserve">WHY </w:t>
      </w:r>
      <w:r w:rsidR="0032492A">
        <w:rPr>
          <w:rFonts w:ascii="Calibri" w:eastAsia="Calibri" w:hAnsi="Calibri" w:cs="Calibri"/>
          <w:b/>
          <w:color w:val="FF0000"/>
        </w:rPr>
        <w:t>did you choose to become</w:t>
      </w:r>
      <w:r w:rsidRPr="00ED1ABF">
        <w:rPr>
          <w:rFonts w:ascii="Calibri" w:eastAsia="Calibri" w:hAnsi="Calibri" w:cs="Calibri"/>
          <w:b/>
          <w:color w:val="FF0000"/>
        </w:rPr>
        <w:t xml:space="preserve"> </w:t>
      </w:r>
      <w:r w:rsidR="002300E4">
        <w:rPr>
          <w:rFonts w:ascii="Calibri" w:eastAsia="Calibri" w:hAnsi="Calibri" w:cs="Calibri"/>
          <w:b/>
          <w:color w:val="FF0000"/>
        </w:rPr>
        <w:t>a Member</w:t>
      </w:r>
      <w:r w:rsidRPr="00ED1ABF">
        <w:rPr>
          <w:rFonts w:ascii="Calibri" w:eastAsia="Calibri" w:hAnsi="Calibri" w:cs="Calibri"/>
          <w:b/>
          <w:color w:val="FF0000"/>
        </w:rPr>
        <w:t xml:space="preserve"> (</w:t>
      </w:r>
      <w:r w:rsidR="002300E4">
        <w:rPr>
          <w:rFonts w:ascii="Calibri" w:eastAsia="Calibri" w:hAnsi="Calibri" w:cs="Calibri"/>
          <w:b/>
          <w:i/>
          <w:color w:val="FF0000"/>
        </w:rPr>
        <w:t xml:space="preserve">check </w:t>
      </w:r>
      <w:r w:rsidRPr="00ED1ABF">
        <w:rPr>
          <w:rFonts w:ascii="Calibri" w:eastAsia="Calibri" w:hAnsi="Calibri" w:cs="Calibri"/>
          <w:b/>
          <w:i/>
          <w:color w:val="FF0000"/>
        </w:rPr>
        <w:t>as many as you like</w:t>
      </w:r>
      <w:r w:rsidRPr="00ED1ABF">
        <w:rPr>
          <w:rFonts w:ascii="Calibri" w:eastAsia="Calibri" w:hAnsi="Calibri" w:cs="Calibri"/>
          <w:b/>
          <w:color w:val="FF0000"/>
        </w:rPr>
        <w:t>)</w:t>
      </w:r>
      <w:r w:rsidR="002300E4">
        <w:rPr>
          <w:rFonts w:ascii="Calibri" w:eastAsia="Calibri" w:hAnsi="Calibri" w:cs="Calibri"/>
          <w:b/>
          <w:color w:val="FF0000"/>
        </w:rPr>
        <w:t>?</w:t>
      </w:r>
    </w:p>
    <w:p w14:paraId="208514D3" w14:textId="77777777" w:rsidR="00ED1ABF" w:rsidRPr="00ED1ABF" w:rsidRDefault="00ED1ABF" w:rsidP="00ED1ABF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2C7C97A1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172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Business Connections/Networking/Collaboration</w:t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MS Gothic" w:eastAsia="MS Gothic" w:hAnsi="MS Gothic" w:cs="Calibri"/>
            <w:sz w:val="22"/>
            <w:szCs w:val="22"/>
          </w:rPr>
          <w:id w:val="180512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Business Exposure/Visibility</w:t>
      </w:r>
    </w:p>
    <w:p w14:paraId="42D1BF13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678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Civic Responsibility</w:t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8815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4E10" wp14:editId="3D378312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838950" cy="563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84AA9" w14:textId="77777777" w:rsidR="002933AC" w:rsidRDefault="002933AC" w:rsidP="00ED1AB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9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A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Because I/We need…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4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9.8pt;width:538.5pt;height:4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">
                <v:textbox>
                  <w:txbxContent>
                    <w:p w14:paraId="19C84AA9" w14:textId="77777777" w:rsidR="002933AC" w:rsidRDefault="002933AC" w:rsidP="00ED1ABF">
                      <w:pPr>
                        <w:pStyle w:val="ListParagraph"/>
                        <w:widowControl/>
                        <w:numPr>
                          <w:ilvl w:val="0"/>
                          <w:numId w:val="19"/>
                        </w:numPr>
                        <w:autoSpaceDE/>
                        <w:autoSpaceDN/>
                        <w:adjustRightInd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A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Because I/We need…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ABF">
        <w:rPr>
          <w:rFonts w:ascii="Calibri" w:hAnsi="Calibri" w:cs="Calibri"/>
          <w:sz w:val="22"/>
          <w:szCs w:val="22"/>
        </w:rPr>
        <w:t xml:space="preserve">  Prof.</w:t>
      </w:r>
      <w:r w:rsidR="00ED1ABF" w:rsidRPr="00ED1ABF">
        <w:rPr>
          <w:rFonts w:ascii="Calibri" w:hAnsi="Calibri" w:cs="Calibri"/>
          <w:sz w:val="22"/>
          <w:szCs w:val="22"/>
        </w:rPr>
        <w:t xml:space="preserve"> Development Opportunities &amp; </w:t>
      </w:r>
      <w:r w:rsidR="00ED1ABF">
        <w:rPr>
          <w:rFonts w:ascii="Calibri" w:hAnsi="Calibri" w:cs="Calibri"/>
          <w:sz w:val="22"/>
          <w:szCs w:val="22"/>
        </w:rPr>
        <w:t>Training</w:t>
      </w:r>
    </w:p>
    <w:p w14:paraId="039C0F9A" w14:textId="77777777" w:rsidR="00ED1ABF" w:rsidRDefault="00ED1ABF" w:rsidP="00ED1ABF">
      <w:pPr>
        <w:widowControl/>
        <w:autoSpaceDE/>
        <w:autoSpaceDN/>
        <w:adjustRightInd/>
        <w:ind w:left="360"/>
        <w:rPr>
          <w:rFonts w:ascii="Calibri" w:hAnsi="Calibri" w:cs="Calibri"/>
          <w:sz w:val="10"/>
          <w:szCs w:val="10"/>
        </w:rPr>
      </w:pPr>
    </w:p>
    <w:p w14:paraId="150F364E" w14:textId="77777777" w:rsidR="00ED1ABF" w:rsidRPr="00ED1ABF" w:rsidRDefault="00ED1ABF" w:rsidP="00ED1ABF">
      <w:pPr>
        <w:widowControl/>
        <w:autoSpaceDE/>
        <w:autoSpaceDN/>
        <w:adjustRightInd/>
        <w:ind w:left="360"/>
        <w:rPr>
          <w:rFonts w:ascii="Calibri" w:hAnsi="Calibri" w:cs="Calibri"/>
        </w:rPr>
      </w:pPr>
    </w:p>
    <w:p w14:paraId="03A2FA06" w14:textId="77777777" w:rsidR="00ED1ABF" w:rsidRP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ED1ABF">
        <w:rPr>
          <w:rFonts w:ascii="Calibri" w:hAnsi="Calibri" w:cs="Calibri"/>
          <w:b/>
          <w:color w:val="FF0000"/>
        </w:rPr>
        <w:t>HOW can this Chamber BEST serve your business needs (</w:t>
      </w:r>
      <w:r w:rsidRPr="00ED1ABF">
        <w:rPr>
          <w:rFonts w:ascii="Calibri" w:hAnsi="Calibri" w:cs="Calibri"/>
          <w:b/>
          <w:i/>
          <w:color w:val="FF0000"/>
        </w:rPr>
        <w:t>check as many as you like</w:t>
      </w:r>
      <w:r w:rsidRPr="00ED1ABF">
        <w:rPr>
          <w:rFonts w:ascii="Calibri" w:hAnsi="Calibri" w:cs="Calibri"/>
          <w:b/>
          <w:color w:val="FF0000"/>
        </w:rPr>
        <w:t>)?</w:t>
      </w:r>
    </w:p>
    <w:p w14:paraId="1E5E67B0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color w:val="FF0000"/>
          <w:sz w:val="10"/>
          <w:szCs w:val="10"/>
        </w:rPr>
      </w:pPr>
    </w:p>
    <w:p w14:paraId="26BC848F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ED1ABF">
        <w:rPr>
          <w:rFonts w:ascii="Calibri" w:hAnsi="Calibri" w:cs="Calibri"/>
          <w:sz w:val="22"/>
          <w:szCs w:val="22"/>
          <w:u w:val="single"/>
        </w:rPr>
        <w:t>Member Business Activities</w:t>
      </w:r>
      <w:r w:rsidRPr="00ED1ABF">
        <w:rPr>
          <w:rFonts w:ascii="Calibri" w:hAnsi="Calibri" w:cs="Calibri"/>
          <w:sz w:val="22"/>
          <w:szCs w:val="22"/>
        </w:rPr>
        <w:t xml:space="preserve">:  </w:t>
      </w:r>
    </w:p>
    <w:p w14:paraId="29362F94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</w:p>
    <w:p w14:paraId="1ECBFB23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7488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Networking with other business owners </w:t>
      </w:r>
    </w:p>
    <w:p w14:paraId="126E344D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ED1ABF">
        <w:rPr>
          <w:rFonts w:ascii="Calibri" w:hAnsi="Calibri" w:cs="Calibri"/>
          <w:sz w:val="20"/>
          <w:szCs w:val="20"/>
        </w:rPr>
        <w:t xml:space="preserve">         (e.g. Chamber introduction to other members, facilitate communication, business social events, e.g. After 5’s,)</w:t>
      </w:r>
    </w:p>
    <w:p w14:paraId="28D9257F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2D804378" w14:textId="77777777" w:rsidR="00ED1ABF" w:rsidRPr="00BD5C98" w:rsidRDefault="00ED1ABF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ED1ABF">
        <w:rPr>
          <w:rFonts w:ascii="Calibri" w:hAnsi="Calibri" w:cs="Calibri"/>
          <w:b/>
          <w:color w:val="0070C0"/>
          <w:sz w:val="22"/>
          <w:szCs w:val="22"/>
          <w:u w:val="single"/>
        </w:rPr>
        <w:t>BEST days/times to attend events</w:t>
      </w:r>
      <w:r w:rsidRPr="00ED1ABF">
        <w:rPr>
          <w:rFonts w:ascii="Calibri" w:hAnsi="Calibri" w:cs="Calibri"/>
          <w:sz w:val="22"/>
          <w:szCs w:val="22"/>
        </w:rPr>
        <w:t>:</w:t>
      </w:r>
    </w:p>
    <w:p w14:paraId="2CA90D44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6C6EA5CB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</w:p>
    <w:p w14:paraId="6BDB5082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9095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Member-to-Member Discount Program              </w:t>
      </w:r>
      <w:sdt>
        <w:sdtPr>
          <w:rPr>
            <w:rFonts w:ascii="Calibri" w:hAnsi="Calibri" w:cs="Calibri"/>
            <w:sz w:val="22"/>
            <w:szCs w:val="22"/>
          </w:rPr>
          <w:id w:val="-140051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</w:t>
      </w:r>
      <w:r w:rsidR="00ED1ABF" w:rsidRPr="00ED1ABF">
        <w:rPr>
          <w:rFonts w:ascii="Calibri" w:hAnsi="Calibri" w:cs="Calibri"/>
          <w:i/>
          <w:sz w:val="22"/>
          <w:szCs w:val="22"/>
        </w:rPr>
        <w:t>Showcase</w:t>
      </w:r>
      <w:r w:rsidR="00ED1ABF" w:rsidRPr="00ED1ABF">
        <w:rPr>
          <w:rFonts w:ascii="Calibri" w:hAnsi="Calibri" w:cs="Calibri"/>
          <w:sz w:val="22"/>
          <w:szCs w:val="22"/>
        </w:rPr>
        <w:t xml:space="preserve"> your business at a Chamber Event </w:t>
      </w:r>
    </w:p>
    <w:p w14:paraId="57AC7D7E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1495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</w:t>
      </w:r>
      <w:r w:rsidR="00ED1ABF" w:rsidRPr="00ED1ABF">
        <w:rPr>
          <w:rFonts w:ascii="Calibri" w:hAnsi="Calibri" w:cs="Calibri"/>
          <w:i/>
          <w:sz w:val="22"/>
          <w:szCs w:val="22"/>
        </w:rPr>
        <w:t>Host</w:t>
      </w:r>
      <w:r w:rsidR="00ED1ABF" w:rsidRPr="00ED1ABF">
        <w:rPr>
          <w:rFonts w:ascii="Calibri" w:hAnsi="Calibri" w:cs="Calibri"/>
          <w:sz w:val="22"/>
          <w:szCs w:val="22"/>
        </w:rPr>
        <w:t xml:space="preserve"> a Networking Event</w:t>
      </w:r>
      <w:r w:rsidR="00ED1ABF" w:rsidRPr="00ED1ABF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sdt>
        <w:sdtPr>
          <w:rPr>
            <w:rFonts w:ascii="Calibri" w:hAnsi="Calibri" w:cs="Calibri"/>
            <w:sz w:val="22"/>
            <w:szCs w:val="22"/>
          </w:rPr>
          <w:id w:val="-82296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</w:t>
      </w:r>
      <w:r w:rsidR="00ED1ABF" w:rsidRPr="00ED1ABF">
        <w:rPr>
          <w:rFonts w:ascii="Calibri" w:hAnsi="Calibri" w:cs="Calibri"/>
          <w:i/>
          <w:sz w:val="22"/>
          <w:szCs w:val="22"/>
        </w:rPr>
        <w:t>Sponsor</w:t>
      </w:r>
      <w:r w:rsidR="00ED1ABF" w:rsidRPr="00ED1ABF">
        <w:rPr>
          <w:rFonts w:ascii="Calibri" w:hAnsi="Calibri" w:cs="Calibri"/>
          <w:sz w:val="22"/>
          <w:szCs w:val="22"/>
        </w:rPr>
        <w:t xml:space="preserve"> a Chamber Business Event</w:t>
      </w:r>
    </w:p>
    <w:p w14:paraId="0F5724C4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  <w:r w:rsidRPr="00ED1ABF">
        <w:rPr>
          <w:rFonts w:ascii="Calibri" w:hAnsi="Calibri" w:cs="Calibri"/>
          <w:sz w:val="22"/>
          <w:szCs w:val="22"/>
        </w:rPr>
        <w:t xml:space="preserve"> </w:t>
      </w:r>
      <w:r w:rsidRPr="00ED1ABF">
        <w:rPr>
          <w:rFonts w:ascii="Calibri" w:hAnsi="Calibri" w:cs="Calibri"/>
          <w:sz w:val="10"/>
          <w:szCs w:val="10"/>
        </w:rPr>
        <w:t xml:space="preserve"> </w:t>
      </w:r>
      <w:r w:rsidRPr="00ED1ABF">
        <w:rPr>
          <w:rFonts w:ascii="Calibri" w:hAnsi="Calibri" w:cs="Calibri"/>
          <w:sz w:val="10"/>
          <w:szCs w:val="10"/>
        </w:rPr>
        <w:tab/>
        <w:t xml:space="preserve">           </w:t>
      </w:r>
    </w:p>
    <w:p w14:paraId="1D2A2C73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ED1AB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C196A" wp14:editId="0657C31D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838950" cy="609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DAC7" w14:textId="77777777" w:rsidR="002933AC" w:rsidRPr="00ED1ABF" w:rsidRDefault="002933AC" w:rsidP="00ED1AB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A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It’s not on the list, but I really could 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196A" id="_x0000_s1027" type="#_x0000_t202" style="position:absolute;margin-left:487.3pt;margin-top:3.3pt;width:538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">
                <v:textbox>
                  <w:txbxContent>
                    <w:p w14:paraId="7369DAC7" w14:textId="77777777" w:rsidR="002933AC" w:rsidRPr="00ED1ABF" w:rsidRDefault="002933AC" w:rsidP="00ED1ABF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adjustRightInd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A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It’s not on the list, but I really could 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1ABF">
        <w:rPr>
          <w:rFonts w:ascii="Calibri" w:hAnsi="Calibri" w:cs="Calibri"/>
          <w:sz w:val="22"/>
          <w:szCs w:val="22"/>
          <w:u w:val="single"/>
        </w:rPr>
        <w:t>Business Development</w:t>
      </w:r>
      <w:r w:rsidRPr="00ED1ABF">
        <w:rPr>
          <w:rFonts w:ascii="Calibri" w:hAnsi="Calibri" w:cs="Calibri"/>
          <w:sz w:val="22"/>
          <w:szCs w:val="22"/>
        </w:rPr>
        <w:t xml:space="preserve">:  </w:t>
      </w:r>
    </w:p>
    <w:p w14:paraId="75F808EC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</w:p>
    <w:p w14:paraId="477B3B12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5901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Business education events                                     </w:t>
      </w:r>
      <w:sdt>
        <w:sdtPr>
          <w:rPr>
            <w:rFonts w:ascii="Calibri" w:hAnsi="Calibri" w:cs="Calibri"/>
            <w:sz w:val="22"/>
            <w:szCs w:val="22"/>
          </w:rPr>
          <w:id w:val="193770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Chamber Gift Card and/or Coupon Program </w:t>
      </w:r>
    </w:p>
    <w:p w14:paraId="5D960CC3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8779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Present a Business Education Topic</w:t>
      </w:r>
      <w:r w:rsidR="00ED1ABF" w:rsidRPr="00ED1ABF">
        <w:rPr>
          <w:rFonts w:ascii="Calibri" w:hAnsi="Calibri" w:cs="Calibri"/>
          <w:sz w:val="22"/>
          <w:szCs w:val="22"/>
        </w:rPr>
        <w:tab/>
        <w:t xml:space="preserve">        </w:t>
      </w:r>
      <w:sdt>
        <w:sdtPr>
          <w:rPr>
            <w:rFonts w:ascii="Calibri" w:hAnsi="Calibri" w:cs="Calibri"/>
            <w:sz w:val="22"/>
            <w:szCs w:val="22"/>
          </w:rPr>
          <w:id w:val="9399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 Chamber Promotion of Your Business</w:t>
      </w:r>
    </w:p>
    <w:p w14:paraId="60746BE8" w14:textId="77777777" w:rsid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  <w:r w:rsidRPr="00ED1ABF">
        <w:rPr>
          <w:rFonts w:ascii="Calibri" w:hAnsi="Calibri" w:cs="Calibri"/>
          <w:sz w:val="20"/>
          <w:szCs w:val="20"/>
        </w:rPr>
        <w:t xml:space="preserve">           </w:t>
      </w:r>
    </w:p>
    <w:p w14:paraId="6D5C7FAA" w14:textId="77777777" w:rsidR="00ED1ABF" w:rsidRPr="00BD5C98" w:rsidRDefault="00ED1ABF" w:rsidP="00ED1ABF">
      <w:pPr>
        <w:widowControl/>
        <w:autoSpaceDE/>
        <w:autoSpaceDN/>
        <w:adjustRightInd/>
        <w:rPr>
          <w:rFonts w:ascii="Calibri" w:hAnsi="Calibri" w:cs="Calibri"/>
          <w:color w:val="0070C0"/>
          <w:sz w:val="22"/>
          <w:szCs w:val="22"/>
        </w:rPr>
      </w:pPr>
      <w:r w:rsidRPr="00ED1ABF">
        <w:rPr>
          <w:rFonts w:ascii="Calibri" w:hAnsi="Calibri" w:cs="Calibri"/>
          <w:b/>
          <w:color w:val="0070C0"/>
          <w:sz w:val="22"/>
          <w:szCs w:val="22"/>
          <w:u w:val="single"/>
        </w:rPr>
        <w:t>BEST days/times to attend and/or present at events</w:t>
      </w:r>
      <w:r w:rsidRPr="00ED1ABF">
        <w:rPr>
          <w:rFonts w:ascii="Calibri" w:hAnsi="Calibri" w:cs="Calibri"/>
          <w:color w:val="0070C0"/>
          <w:sz w:val="22"/>
          <w:szCs w:val="22"/>
        </w:rPr>
        <w:t xml:space="preserve">:  </w:t>
      </w:r>
    </w:p>
    <w:p w14:paraId="109A9B8A" w14:textId="77777777" w:rsidR="00ED1ABF" w:rsidRDefault="00ED1ABF" w:rsidP="00ED1ABF">
      <w:pPr>
        <w:widowControl/>
        <w:autoSpaceDE/>
        <w:autoSpaceDN/>
        <w:adjustRightInd/>
        <w:rPr>
          <w:rFonts w:ascii="Calibri" w:hAnsi="Calibri" w:cs="Calibri"/>
          <w:color w:val="0070C0"/>
          <w:sz w:val="22"/>
          <w:szCs w:val="22"/>
        </w:rPr>
      </w:pPr>
    </w:p>
    <w:p w14:paraId="164DBD80" w14:textId="77777777" w:rsidR="00ED1ABF" w:rsidRDefault="00ED1ABF" w:rsidP="00ED1ABF">
      <w:pPr>
        <w:widowControl/>
        <w:autoSpaceDE/>
        <w:autoSpaceDN/>
        <w:adjustRightInd/>
        <w:rPr>
          <w:rFonts w:ascii="Calibri" w:hAnsi="Calibri" w:cs="Calibri"/>
          <w:color w:val="0070C0"/>
          <w:sz w:val="22"/>
          <w:szCs w:val="22"/>
        </w:rPr>
      </w:pPr>
      <w:r w:rsidRPr="00ED1AB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4ED93" wp14:editId="3C7B0987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829425" cy="67056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81BA" w14:textId="77777777" w:rsidR="002933AC" w:rsidRPr="00ED1ABF" w:rsidRDefault="002933AC" w:rsidP="00ED1AB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A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my business, I’d like to learn more about (and/or I have challenges with)…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ED93" id="_x0000_s1028" type="#_x0000_t202" style="position:absolute;margin-left:486.55pt;margin-top:20.45pt;width:537.75pt;height:52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">
                <v:textbox>
                  <w:txbxContent>
                    <w:p w14:paraId="3FF681BA" w14:textId="77777777" w:rsidR="002933AC" w:rsidRPr="00ED1ABF" w:rsidRDefault="002933AC" w:rsidP="00ED1ABF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utoSpaceDE/>
                        <w:autoSpaceDN/>
                        <w:adjustRightInd/>
                        <w:spacing w:after="160" w:line="259" w:lineRule="auto"/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A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my business, I’d like to learn more about (and/or I have challenges with)…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6B8C1A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1BEA888E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ED1ABF">
        <w:rPr>
          <w:rFonts w:ascii="Calibri" w:hAnsi="Calibri" w:cs="Calibri"/>
          <w:sz w:val="22"/>
          <w:szCs w:val="22"/>
          <w:u w:val="single"/>
        </w:rPr>
        <w:t>Community Betterment</w:t>
      </w:r>
      <w:r w:rsidRPr="00ED1ABF">
        <w:rPr>
          <w:rFonts w:ascii="Calibri" w:hAnsi="Calibri" w:cs="Calibri"/>
          <w:sz w:val="22"/>
          <w:szCs w:val="22"/>
        </w:rPr>
        <w:t xml:space="preserve"> (</w:t>
      </w:r>
      <w:r w:rsidRPr="00ED1ABF">
        <w:rPr>
          <w:rFonts w:ascii="Calibri" w:hAnsi="Calibri" w:cs="Calibri"/>
          <w:i/>
          <w:sz w:val="22"/>
          <w:szCs w:val="22"/>
        </w:rPr>
        <w:t>projects/events that support the entire community and help promote Chamber members</w:t>
      </w:r>
      <w:r w:rsidRPr="00ED1ABF">
        <w:rPr>
          <w:rFonts w:ascii="Calibri" w:hAnsi="Calibri" w:cs="Calibri"/>
          <w:sz w:val="22"/>
          <w:szCs w:val="22"/>
        </w:rPr>
        <w:t>):</w:t>
      </w:r>
    </w:p>
    <w:p w14:paraId="0F857187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</w:p>
    <w:p w14:paraId="0D60F587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0275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 Provide Volunteers to help organize/conduct Chamber Events    </w:t>
      </w:r>
      <w:sdt>
        <w:sdtPr>
          <w:rPr>
            <w:rFonts w:ascii="Calibri" w:hAnsi="Calibri" w:cs="Calibri"/>
            <w:sz w:val="22"/>
            <w:szCs w:val="22"/>
          </w:rPr>
          <w:id w:val="-39027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Sponsor a Chamber Community Event/Project</w:t>
      </w:r>
    </w:p>
    <w:p w14:paraId="5BB7F955" w14:textId="77777777" w:rsidR="00ED1ABF" w:rsidRPr="00ED1ABF" w:rsidRDefault="00ED1ABF" w:rsidP="00ED1ABF">
      <w:pPr>
        <w:widowControl/>
        <w:autoSpaceDE/>
        <w:autoSpaceDN/>
        <w:adjustRightInd/>
        <w:rPr>
          <w:rFonts w:ascii="Calibri" w:hAnsi="Calibri" w:cs="Calibri"/>
          <w:sz w:val="10"/>
          <w:szCs w:val="10"/>
        </w:rPr>
      </w:pPr>
    </w:p>
    <w:p w14:paraId="3BE5220C" w14:textId="77777777" w:rsid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057FCFA" w14:textId="77777777" w:rsidR="00ED1ABF" w:rsidRP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</w:rPr>
      </w:pPr>
      <w:r w:rsidRPr="00ED1ABF">
        <w:rPr>
          <w:rFonts w:ascii="Calibri" w:hAnsi="Calibri" w:cs="Calibri"/>
          <w:b/>
          <w:color w:val="FF0000"/>
        </w:rPr>
        <w:t>WHAT do you think about Social Media Platforms to help promote &amp; grow your business?</w:t>
      </w:r>
    </w:p>
    <w:p w14:paraId="2A90DBC3" w14:textId="77777777" w:rsidR="00ED1ABF" w:rsidRP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</w:rPr>
      </w:pPr>
      <w:r w:rsidRPr="00ED1ABF">
        <w:rPr>
          <w:rFonts w:ascii="Calibri" w:hAnsi="Calibri" w:cs="Calibri"/>
          <w:b/>
          <w:color w:val="FF0000"/>
        </w:rPr>
        <w:t>(Facebook, Twitter, Instagram)</w:t>
      </w:r>
    </w:p>
    <w:p w14:paraId="124B929F" w14:textId="77777777" w:rsidR="00ED1ABF" w:rsidRP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FF0000"/>
          <w:sz w:val="10"/>
          <w:szCs w:val="10"/>
        </w:rPr>
      </w:pPr>
    </w:p>
    <w:p w14:paraId="78449BE0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5083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I love it, bring it on!</w:t>
      </w:r>
      <w:r w:rsidR="00ED1ABF" w:rsidRPr="00ED1ABF">
        <w:rPr>
          <w:rFonts w:ascii="Calibri" w:hAnsi="Calibri" w:cs="Calibri"/>
          <w:sz w:val="22"/>
          <w:szCs w:val="22"/>
        </w:rPr>
        <w:tab/>
      </w:r>
      <w:r w:rsidR="00ED1ABF" w:rsidRPr="00ED1ABF">
        <w:rPr>
          <w:rFonts w:ascii="Calibri" w:hAnsi="Calibri" w:cs="Calibri"/>
          <w:sz w:val="22"/>
          <w:szCs w:val="22"/>
        </w:rPr>
        <w:tab/>
        <w:t xml:space="preserve">        </w:t>
      </w:r>
      <w:sdt>
        <w:sdtPr>
          <w:rPr>
            <w:rFonts w:ascii="Calibri" w:hAnsi="Calibri" w:cs="Calibri"/>
            <w:sz w:val="22"/>
            <w:szCs w:val="22"/>
          </w:rPr>
          <w:id w:val="-195031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ab/>
        <w:t xml:space="preserve">  Well, I’d do more with it if I understood it better</w:t>
      </w:r>
    </w:p>
    <w:p w14:paraId="7B1CD077" w14:textId="77777777" w:rsidR="00ED1ABF" w:rsidRPr="00ED1ABF" w:rsidRDefault="00000000" w:rsidP="00ED1ABF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4360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Ugh, no thanks!                                            </w:t>
      </w:r>
      <w:sdt>
        <w:sdtPr>
          <w:rPr>
            <w:rFonts w:ascii="Calibri" w:hAnsi="Calibri" w:cs="Calibri"/>
            <w:sz w:val="22"/>
            <w:szCs w:val="22"/>
          </w:rPr>
          <w:id w:val="-51530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ABF" w:rsidRPr="00ED1ABF">
            <w:rPr>
              <w:rFonts w:ascii="Calibri" w:eastAsia="MS Gothic" w:hAnsi="Calibri" w:cs="Calibri" w:hint="eastAsia"/>
              <w:sz w:val="22"/>
              <w:szCs w:val="22"/>
            </w:rPr>
            <w:t>☐</w:t>
          </w:r>
        </w:sdtContent>
      </w:sdt>
      <w:r w:rsidR="00ED1ABF" w:rsidRPr="00ED1ABF">
        <w:rPr>
          <w:rFonts w:ascii="Calibri" w:hAnsi="Calibri" w:cs="Calibri"/>
          <w:sz w:val="22"/>
          <w:szCs w:val="22"/>
        </w:rPr>
        <w:t xml:space="preserve">    I haven’t decided one way or the other about it</w:t>
      </w:r>
    </w:p>
    <w:p w14:paraId="1B765B3F" w14:textId="77777777" w:rsidR="00ED1ABF" w:rsidRPr="00ED1ABF" w:rsidRDefault="00ED1ABF" w:rsidP="00ED1ABF">
      <w:pPr>
        <w:widowControl/>
        <w:autoSpaceDE/>
        <w:autoSpaceDN/>
        <w:adjustRightInd/>
        <w:jc w:val="center"/>
        <w:rPr>
          <w:rFonts w:ascii="Calibri" w:hAnsi="Calibri" w:cs="Calibri"/>
          <w:sz w:val="10"/>
          <w:szCs w:val="10"/>
        </w:rPr>
      </w:pPr>
    </w:p>
    <w:p w14:paraId="269736A9" w14:textId="77777777" w:rsidR="00ED1ABF" w:rsidRDefault="00ED1ABF" w:rsidP="00A45C87">
      <w:pPr>
        <w:pStyle w:val="BodyText"/>
        <w:tabs>
          <w:tab w:val="left" w:pos="3780"/>
        </w:tabs>
        <w:kinsoku w:val="0"/>
        <w:overflowPunct w:val="0"/>
        <w:ind w:left="0" w:firstLine="720"/>
        <w:rPr>
          <w:rFonts w:asciiTheme="minorHAnsi" w:hAnsiTheme="minorHAnsi" w:cstheme="minorHAnsi"/>
          <w:bCs/>
          <w:sz w:val="22"/>
          <w:szCs w:val="22"/>
        </w:rPr>
      </w:pPr>
    </w:p>
    <w:sectPr w:rsidR="00ED1ABF" w:rsidSect="003D1E24">
      <w:headerReference w:type="even" r:id="rId14"/>
      <w:headerReference w:type="default" r:id="rId15"/>
      <w:headerReference w:type="first" r:id="rId16"/>
      <w:pgSz w:w="12240" w:h="15840"/>
      <w:pgMar w:top="288" w:right="720" w:bottom="288" w:left="720" w:header="0" w:footer="0" w:gutter="0"/>
      <w:cols w:space="720" w:equalWidth="0">
        <w:col w:w="106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9E4A" w14:textId="77777777" w:rsidR="001D789A" w:rsidRDefault="001D789A">
      <w:r>
        <w:separator/>
      </w:r>
    </w:p>
  </w:endnote>
  <w:endnote w:type="continuationSeparator" w:id="0">
    <w:p w14:paraId="40A04EA0" w14:textId="77777777" w:rsidR="001D789A" w:rsidRDefault="001D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ۉ裺ԝ吀袁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957E" w14:textId="77777777" w:rsidR="001D789A" w:rsidRDefault="001D789A">
      <w:r>
        <w:separator/>
      </w:r>
    </w:p>
  </w:footnote>
  <w:footnote w:type="continuationSeparator" w:id="0">
    <w:p w14:paraId="7AD9C672" w14:textId="77777777" w:rsidR="001D789A" w:rsidRDefault="001D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595D" w14:textId="77777777" w:rsidR="002933AC" w:rsidRDefault="0029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DCA" w14:textId="77777777" w:rsidR="002933AC" w:rsidRDefault="002933A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>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B04" w14:textId="77777777" w:rsidR="002933AC" w:rsidRDefault="0029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980" w:hanging="27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o"/>
      <w:lvlJc w:val="left"/>
      <w:pPr>
        <w:ind w:left="33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ï"/>
      <w:lvlJc w:val="left"/>
      <w:pPr>
        <w:ind w:left="4095" w:hanging="360"/>
      </w:pPr>
    </w:lvl>
    <w:lvl w:ilvl="3">
      <w:numFmt w:val="bullet"/>
      <w:lvlText w:val="ï"/>
      <w:lvlJc w:val="left"/>
      <w:pPr>
        <w:ind w:left="4851" w:hanging="360"/>
      </w:pPr>
    </w:lvl>
    <w:lvl w:ilvl="4">
      <w:numFmt w:val="bullet"/>
      <w:lvlText w:val="ï"/>
      <w:lvlJc w:val="left"/>
      <w:pPr>
        <w:ind w:left="5606" w:hanging="360"/>
      </w:pPr>
    </w:lvl>
    <w:lvl w:ilvl="5">
      <w:numFmt w:val="bullet"/>
      <w:lvlText w:val="ï"/>
      <w:lvlJc w:val="left"/>
      <w:pPr>
        <w:ind w:left="6362" w:hanging="360"/>
      </w:pPr>
    </w:lvl>
    <w:lvl w:ilvl="6">
      <w:numFmt w:val="bullet"/>
      <w:lvlText w:val="ï"/>
      <w:lvlJc w:val="left"/>
      <w:pPr>
        <w:ind w:left="7117" w:hanging="360"/>
      </w:pPr>
    </w:lvl>
    <w:lvl w:ilvl="7">
      <w:numFmt w:val="bullet"/>
      <w:lvlText w:val="ï"/>
      <w:lvlJc w:val="left"/>
      <w:pPr>
        <w:ind w:left="7873" w:hanging="360"/>
      </w:pPr>
    </w:lvl>
    <w:lvl w:ilvl="8">
      <w:numFmt w:val="bullet"/>
      <w:lvlText w:val="ï"/>
      <w:lvlJc w:val="left"/>
      <w:pPr>
        <w:ind w:left="86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720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ï"/>
      <w:lvlJc w:val="left"/>
      <w:pPr>
        <w:ind w:left="1650" w:hanging="360"/>
      </w:pPr>
    </w:lvl>
    <w:lvl w:ilvl="2">
      <w:numFmt w:val="bullet"/>
      <w:lvlText w:val="ï"/>
      <w:lvlJc w:val="left"/>
      <w:pPr>
        <w:ind w:left="2580" w:hanging="360"/>
      </w:pPr>
    </w:lvl>
    <w:lvl w:ilvl="3">
      <w:numFmt w:val="bullet"/>
      <w:lvlText w:val="ï"/>
      <w:lvlJc w:val="left"/>
      <w:pPr>
        <w:ind w:left="3510" w:hanging="360"/>
      </w:pPr>
    </w:lvl>
    <w:lvl w:ilvl="4">
      <w:numFmt w:val="bullet"/>
      <w:lvlText w:val="ï"/>
      <w:lvlJc w:val="left"/>
      <w:pPr>
        <w:ind w:left="4440" w:hanging="360"/>
      </w:pPr>
    </w:lvl>
    <w:lvl w:ilvl="5">
      <w:numFmt w:val="bullet"/>
      <w:lvlText w:val="ï"/>
      <w:lvlJc w:val="left"/>
      <w:pPr>
        <w:ind w:left="5370" w:hanging="360"/>
      </w:pPr>
    </w:lvl>
    <w:lvl w:ilvl="6">
      <w:numFmt w:val="bullet"/>
      <w:lvlText w:val="ï"/>
      <w:lvlJc w:val="left"/>
      <w:pPr>
        <w:ind w:left="6300" w:hanging="360"/>
      </w:pPr>
    </w:lvl>
    <w:lvl w:ilvl="7">
      <w:numFmt w:val="bullet"/>
      <w:lvlText w:val="ï"/>
      <w:lvlJc w:val="left"/>
      <w:pPr>
        <w:ind w:left="7230" w:hanging="360"/>
      </w:pPr>
    </w:lvl>
    <w:lvl w:ilvl="8">
      <w:numFmt w:val="bullet"/>
      <w:lvlText w:val="ï"/>
      <w:lvlJc w:val="left"/>
      <w:pPr>
        <w:ind w:left="816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left="2980" w:hanging="274"/>
      </w:pPr>
      <w:rPr>
        <w:rFonts w:ascii="Wingdings" w:hAnsi="Wingdings" w:cs="Wingdings"/>
        <w:b w:val="0"/>
        <w:bCs w:val="0"/>
        <w:w w:val="45"/>
        <w:sz w:val="24"/>
        <w:szCs w:val="24"/>
      </w:rPr>
    </w:lvl>
    <w:lvl w:ilvl="1">
      <w:numFmt w:val="bullet"/>
      <w:lvlText w:val="ï"/>
      <w:lvlJc w:val="left"/>
      <w:pPr>
        <w:ind w:left="3696" w:hanging="274"/>
      </w:pPr>
    </w:lvl>
    <w:lvl w:ilvl="2">
      <w:numFmt w:val="bullet"/>
      <w:lvlText w:val="ï"/>
      <w:lvlJc w:val="left"/>
      <w:pPr>
        <w:ind w:left="4412" w:hanging="274"/>
      </w:pPr>
    </w:lvl>
    <w:lvl w:ilvl="3">
      <w:numFmt w:val="bullet"/>
      <w:lvlText w:val="ï"/>
      <w:lvlJc w:val="left"/>
      <w:pPr>
        <w:ind w:left="5128" w:hanging="274"/>
      </w:pPr>
    </w:lvl>
    <w:lvl w:ilvl="4">
      <w:numFmt w:val="bullet"/>
      <w:lvlText w:val="ï"/>
      <w:lvlJc w:val="left"/>
      <w:pPr>
        <w:ind w:left="5844" w:hanging="274"/>
      </w:pPr>
    </w:lvl>
    <w:lvl w:ilvl="5">
      <w:numFmt w:val="bullet"/>
      <w:lvlText w:val="ï"/>
      <w:lvlJc w:val="left"/>
      <w:pPr>
        <w:ind w:left="6560" w:hanging="274"/>
      </w:pPr>
    </w:lvl>
    <w:lvl w:ilvl="6">
      <w:numFmt w:val="bullet"/>
      <w:lvlText w:val="ï"/>
      <w:lvlJc w:val="left"/>
      <w:pPr>
        <w:ind w:left="7276" w:hanging="274"/>
      </w:pPr>
    </w:lvl>
    <w:lvl w:ilvl="7">
      <w:numFmt w:val="bullet"/>
      <w:lvlText w:val="ï"/>
      <w:lvlJc w:val="left"/>
      <w:pPr>
        <w:ind w:left="7992" w:hanging="274"/>
      </w:pPr>
    </w:lvl>
    <w:lvl w:ilvl="8">
      <w:numFmt w:val="bullet"/>
      <w:lvlText w:val="ï"/>
      <w:lvlJc w:val="left"/>
      <w:pPr>
        <w:ind w:left="8708" w:hanging="274"/>
      </w:pPr>
    </w:lvl>
  </w:abstractNum>
  <w:abstractNum w:abstractNumId="3" w15:restartNumberingAfterBreak="0">
    <w:nsid w:val="00F6022A"/>
    <w:multiLevelType w:val="hybridMultilevel"/>
    <w:tmpl w:val="8A94CFF2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6C1"/>
    <w:multiLevelType w:val="hybridMultilevel"/>
    <w:tmpl w:val="56C05E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A1505AA"/>
    <w:multiLevelType w:val="hybridMultilevel"/>
    <w:tmpl w:val="0D08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2DFE"/>
    <w:multiLevelType w:val="hybridMultilevel"/>
    <w:tmpl w:val="52D89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67BCA"/>
    <w:multiLevelType w:val="hybridMultilevel"/>
    <w:tmpl w:val="A80C6882"/>
    <w:lvl w:ilvl="0" w:tplc="040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8" w15:restartNumberingAfterBreak="0">
    <w:nsid w:val="143B4765"/>
    <w:multiLevelType w:val="hybridMultilevel"/>
    <w:tmpl w:val="42A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7290"/>
    <w:multiLevelType w:val="hybridMultilevel"/>
    <w:tmpl w:val="BC1E6E38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5069"/>
    <w:multiLevelType w:val="hybridMultilevel"/>
    <w:tmpl w:val="11E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14B1"/>
    <w:multiLevelType w:val="hybridMultilevel"/>
    <w:tmpl w:val="FE2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BE4"/>
    <w:multiLevelType w:val="hybridMultilevel"/>
    <w:tmpl w:val="498AB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0329"/>
    <w:multiLevelType w:val="hybridMultilevel"/>
    <w:tmpl w:val="D268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78EB"/>
    <w:multiLevelType w:val="hybridMultilevel"/>
    <w:tmpl w:val="4E1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2B8"/>
    <w:multiLevelType w:val="hybridMultilevel"/>
    <w:tmpl w:val="D6E47292"/>
    <w:lvl w:ilvl="0" w:tplc="040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6" w15:restartNumberingAfterBreak="0">
    <w:nsid w:val="3BF86038"/>
    <w:multiLevelType w:val="hybridMultilevel"/>
    <w:tmpl w:val="CC34A64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0A405AE"/>
    <w:multiLevelType w:val="hybridMultilevel"/>
    <w:tmpl w:val="2F149D7C"/>
    <w:lvl w:ilvl="0" w:tplc="02F83DE8">
      <w:start w:val="1"/>
      <w:numFmt w:val="bullet"/>
      <w:lvlText w:val=""/>
      <w:lvlJc w:val="left"/>
      <w:pPr>
        <w:ind w:left="6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1214"/>
    <w:multiLevelType w:val="hybridMultilevel"/>
    <w:tmpl w:val="5854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14BE"/>
    <w:multiLevelType w:val="hybridMultilevel"/>
    <w:tmpl w:val="C65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34D2"/>
    <w:multiLevelType w:val="hybridMultilevel"/>
    <w:tmpl w:val="593003CC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1817">
    <w:abstractNumId w:val="2"/>
  </w:num>
  <w:num w:numId="2" w16cid:durableId="142551434">
    <w:abstractNumId w:val="1"/>
  </w:num>
  <w:num w:numId="3" w16cid:durableId="1272934931">
    <w:abstractNumId w:val="0"/>
  </w:num>
  <w:num w:numId="4" w16cid:durableId="8065762">
    <w:abstractNumId w:val="7"/>
  </w:num>
  <w:num w:numId="5" w16cid:durableId="406808057">
    <w:abstractNumId w:val="10"/>
  </w:num>
  <w:num w:numId="6" w16cid:durableId="258296122">
    <w:abstractNumId w:val="12"/>
  </w:num>
  <w:num w:numId="7" w16cid:durableId="472797750">
    <w:abstractNumId w:val="16"/>
  </w:num>
  <w:num w:numId="8" w16cid:durableId="1684013689">
    <w:abstractNumId w:val="14"/>
  </w:num>
  <w:num w:numId="9" w16cid:durableId="1556697400">
    <w:abstractNumId w:val="13"/>
  </w:num>
  <w:num w:numId="10" w16cid:durableId="1289968291">
    <w:abstractNumId w:val="19"/>
  </w:num>
  <w:num w:numId="11" w16cid:durableId="120730698">
    <w:abstractNumId w:val="8"/>
  </w:num>
  <w:num w:numId="12" w16cid:durableId="1897008356">
    <w:abstractNumId w:val="5"/>
  </w:num>
  <w:num w:numId="13" w16cid:durableId="1639994106">
    <w:abstractNumId w:val="15"/>
  </w:num>
  <w:num w:numId="14" w16cid:durableId="1863930595">
    <w:abstractNumId w:val="4"/>
  </w:num>
  <w:num w:numId="15" w16cid:durableId="1629168683">
    <w:abstractNumId w:val="6"/>
  </w:num>
  <w:num w:numId="16" w16cid:durableId="662977339">
    <w:abstractNumId w:val="11"/>
  </w:num>
  <w:num w:numId="17" w16cid:durableId="161045678">
    <w:abstractNumId w:val="18"/>
  </w:num>
  <w:num w:numId="18" w16cid:durableId="1399093864">
    <w:abstractNumId w:val="17"/>
  </w:num>
  <w:num w:numId="19" w16cid:durableId="952319336">
    <w:abstractNumId w:val="9"/>
  </w:num>
  <w:num w:numId="20" w16cid:durableId="1844934347">
    <w:abstractNumId w:val="20"/>
  </w:num>
  <w:num w:numId="21" w16cid:durableId="195193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F6"/>
    <w:rsid w:val="0001349E"/>
    <w:rsid w:val="0005234A"/>
    <w:rsid w:val="0005645E"/>
    <w:rsid w:val="00073C7E"/>
    <w:rsid w:val="00077603"/>
    <w:rsid w:val="000809A2"/>
    <w:rsid w:val="000846DC"/>
    <w:rsid w:val="000A2085"/>
    <w:rsid w:val="000C228F"/>
    <w:rsid w:val="000E5912"/>
    <w:rsid w:val="000F0FF4"/>
    <w:rsid w:val="000F6BA0"/>
    <w:rsid w:val="00117586"/>
    <w:rsid w:val="0013552F"/>
    <w:rsid w:val="00135B78"/>
    <w:rsid w:val="00141071"/>
    <w:rsid w:val="001453D7"/>
    <w:rsid w:val="00147368"/>
    <w:rsid w:val="0015107C"/>
    <w:rsid w:val="001B621B"/>
    <w:rsid w:val="001C5647"/>
    <w:rsid w:val="001C578D"/>
    <w:rsid w:val="001D5855"/>
    <w:rsid w:val="001D789A"/>
    <w:rsid w:val="001E321A"/>
    <w:rsid w:val="00210F7B"/>
    <w:rsid w:val="002300E4"/>
    <w:rsid w:val="0025390C"/>
    <w:rsid w:val="00277AD1"/>
    <w:rsid w:val="002933AC"/>
    <w:rsid w:val="00295357"/>
    <w:rsid w:val="002A5ECA"/>
    <w:rsid w:val="002C1549"/>
    <w:rsid w:val="003168E5"/>
    <w:rsid w:val="0032492A"/>
    <w:rsid w:val="00332834"/>
    <w:rsid w:val="00394433"/>
    <w:rsid w:val="003957C4"/>
    <w:rsid w:val="003D1E24"/>
    <w:rsid w:val="003D7947"/>
    <w:rsid w:val="003F63FE"/>
    <w:rsid w:val="00404C6D"/>
    <w:rsid w:val="004105DE"/>
    <w:rsid w:val="00411075"/>
    <w:rsid w:val="004117F3"/>
    <w:rsid w:val="00412A0F"/>
    <w:rsid w:val="004A07BE"/>
    <w:rsid w:val="004B3F74"/>
    <w:rsid w:val="004E3541"/>
    <w:rsid w:val="004E3CA9"/>
    <w:rsid w:val="004F186F"/>
    <w:rsid w:val="00506919"/>
    <w:rsid w:val="005236A0"/>
    <w:rsid w:val="0054773A"/>
    <w:rsid w:val="00586056"/>
    <w:rsid w:val="005972EF"/>
    <w:rsid w:val="005B3981"/>
    <w:rsid w:val="005C472E"/>
    <w:rsid w:val="00600CD1"/>
    <w:rsid w:val="0060693E"/>
    <w:rsid w:val="006259CD"/>
    <w:rsid w:val="00626D8F"/>
    <w:rsid w:val="00634DF9"/>
    <w:rsid w:val="00662E18"/>
    <w:rsid w:val="0066312C"/>
    <w:rsid w:val="006C37BC"/>
    <w:rsid w:val="00712E81"/>
    <w:rsid w:val="00720B4F"/>
    <w:rsid w:val="007247E9"/>
    <w:rsid w:val="00730DA9"/>
    <w:rsid w:val="007642FE"/>
    <w:rsid w:val="00785B60"/>
    <w:rsid w:val="00852F62"/>
    <w:rsid w:val="00855E47"/>
    <w:rsid w:val="00872A2A"/>
    <w:rsid w:val="00880BE4"/>
    <w:rsid w:val="008A5576"/>
    <w:rsid w:val="00907ED1"/>
    <w:rsid w:val="00936990"/>
    <w:rsid w:val="009379C5"/>
    <w:rsid w:val="009406D5"/>
    <w:rsid w:val="00974285"/>
    <w:rsid w:val="009918B9"/>
    <w:rsid w:val="00992C2C"/>
    <w:rsid w:val="009A04BF"/>
    <w:rsid w:val="009A404F"/>
    <w:rsid w:val="009B1CDA"/>
    <w:rsid w:val="00A0160D"/>
    <w:rsid w:val="00A031AD"/>
    <w:rsid w:val="00A06CF6"/>
    <w:rsid w:val="00A14267"/>
    <w:rsid w:val="00A35FD2"/>
    <w:rsid w:val="00A45C87"/>
    <w:rsid w:val="00A52BC4"/>
    <w:rsid w:val="00A958EF"/>
    <w:rsid w:val="00AA1A3F"/>
    <w:rsid w:val="00AB7380"/>
    <w:rsid w:val="00AF053E"/>
    <w:rsid w:val="00B01F68"/>
    <w:rsid w:val="00B052C6"/>
    <w:rsid w:val="00B2103F"/>
    <w:rsid w:val="00B9726A"/>
    <w:rsid w:val="00BA1006"/>
    <w:rsid w:val="00BB7BB4"/>
    <w:rsid w:val="00BC58CF"/>
    <w:rsid w:val="00BD2684"/>
    <w:rsid w:val="00BD5C98"/>
    <w:rsid w:val="00BD7C17"/>
    <w:rsid w:val="00BF43CF"/>
    <w:rsid w:val="00C66F15"/>
    <w:rsid w:val="00C67838"/>
    <w:rsid w:val="00C81CA5"/>
    <w:rsid w:val="00D021E1"/>
    <w:rsid w:val="00D222DC"/>
    <w:rsid w:val="00D42D3B"/>
    <w:rsid w:val="00D71F4B"/>
    <w:rsid w:val="00D8055C"/>
    <w:rsid w:val="00D84AEB"/>
    <w:rsid w:val="00DA35F5"/>
    <w:rsid w:val="00DB273C"/>
    <w:rsid w:val="00DC1F6C"/>
    <w:rsid w:val="00E0037C"/>
    <w:rsid w:val="00E05059"/>
    <w:rsid w:val="00E35CEA"/>
    <w:rsid w:val="00E43F6E"/>
    <w:rsid w:val="00E61DCC"/>
    <w:rsid w:val="00E8325B"/>
    <w:rsid w:val="00EB28D6"/>
    <w:rsid w:val="00EC7869"/>
    <w:rsid w:val="00ED1ABF"/>
    <w:rsid w:val="00F12D50"/>
    <w:rsid w:val="00F17637"/>
    <w:rsid w:val="00F427FA"/>
    <w:rsid w:val="00F54815"/>
    <w:rsid w:val="00F6035E"/>
    <w:rsid w:val="00F8111F"/>
    <w:rsid w:val="00F8385B"/>
    <w:rsid w:val="00F83BAE"/>
    <w:rsid w:val="00FA60DD"/>
    <w:rsid w:val="00FA6520"/>
    <w:rsid w:val="00FC4F7B"/>
    <w:rsid w:val="00FD58DB"/>
    <w:rsid w:val="00FE0772"/>
    <w:rsid w:val="00FE0B17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8EAB19"/>
  <w14:defaultImageDpi w14:val="96"/>
  <w15:docId w15:val="{E31A442E-CDCC-364D-82A5-2B9F0CB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"/>
      <w:ind w:left="720" w:hanging="360"/>
      <w:outlineLvl w:val="1"/>
    </w:pPr>
    <w:rPr>
      <w:rFonts w:ascii="Calibri" w:hAnsi="Calibri" w:cs="Calibr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260"/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9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7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9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79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F7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6035E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712E81"/>
    <w:pPr>
      <w:ind w:left="720"/>
    </w:pPr>
  </w:style>
  <w:style w:type="table" w:styleId="TableGrid">
    <w:name w:val="Table Grid"/>
    <w:basedOn w:val="TableNormal"/>
    <w:uiPriority w:val="59"/>
    <w:rsid w:val="006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gchamb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ssa@shgchamb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gcham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hgcham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gchambe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F64E9-F935-42B6-87B8-BD388F3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mailto:mariann@shadleygranbychamber.com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http://www.shadleygranbychamber.com/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Johnston</dc:creator>
  <cp:keywords/>
  <dc:description/>
  <cp:lastModifiedBy>Melissa Whitelock</cp:lastModifiedBy>
  <cp:revision>2</cp:revision>
  <cp:lastPrinted>2022-02-27T15:11:00Z</cp:lastPrinted>
  <dcterms:created xsi:type="dcterms:W3CDTF">2024-03-20T18:08:00Z</dcterms:created>
  <dcterms:modified xsi:type="dcterms:W3CDTF">2024-03-20T18:08:00Z</dcterms:modified>
</cp:coreProperties>
</file>